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5D7627B8"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14:paraId="37B76EE3" w14:textId="77777777" w:rsidTr="00D525C0">
        <w:trPr>
          <w:trHeight w:val="628"/>
        </w:trPr>
        <w:tc>
          <w:tcPr>
            <w:tcW w:w="10206" w:type="dxa"/>
            <w:gridSpan w:val="3"/>
          </w:tcPr>
          <w:p w14:paraId="751B70C6" w14:textId="575DBC35" w:rsidR="007E3190" w:rsidRDefault="006B7B72"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Фінанси</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65B06B4" w:rsidR="004A6336" w:rsidRPr="00CF2DE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Перший (бакалаврсь</w:t>
            </w:r>
            <w:r w:rsidR="006B7B72" w:rsidRPr="00CF2DEC">
              <w:rPr>
                <w:rFonts w:asciiTheme="minorHAnsi" w:hAnsiTheme="minorHAnsi"/>
                <w:i/>
                <w:sz w:val="22"/>
                <w:szCs w:val="22"/>
              </w:rPr>
              <w:t xml:space="preserve">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1BF8AFFE" w:rsidR="004A6336" w:rsidRPr="00CF2DEC" w:rsidRDefault="006B7B72" w:rsidP="006B7B7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 Соціальні та поведінкові науки</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16AE5FF9" w:rsidR="004A6336" w:rsidRPr="00CF2DEC" w:rsidRDefault="006B7B7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051 Економіка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1FC80903" w:rsidR="004A6336" w:rsidRPr="00CF2DEC" w:rsidRDefault="006B7B72" w:rsidP="006B7B7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Економіка бізнес-підприємства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1CC8B27A" w:rsidR="004A6336" w:rsidRPr="00CF2DEC"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Нормативн</w:t>
            </w:r>
            <w:r w:rsidR="007244E1" w:rsidRPr="00CF2DEC">
              <w:rPr>
                <w:rFonts w:asciiTheme="minorHAnsi" w:hAnsiTheme="minorHAnsi"/>
                <w:i/>
                <w:sz w:val="22"/>
                <w:szCs w:val="22"/>
              </w:rPr>
              <w:t>а</w:t>
            </w:r>
            <w:r w:rsidR="006B7B72" w:rsidRPr="00CF2DEC">
              <w:rPr>
                <w:rFonts w:asciiTheme="minorHAnsi" w:hAnsiTheme="minorHAnsi"/>
                <w:i/>
                <w:sz w:val="22"/>
                <w:szCs w:val="22"/>
              </w:rPr>
              <w:t xml:space="preserve"> </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0A716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54A33E76" w:rsidR="00894491" w:rsidRPr="00CF2DEC" w:rsidRDefault="000B6B14" w:rsidP="000A716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заочна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0A716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30677134" w:rsidR="007244E1" w:rsidRPr="00CF2DEC" w:rsidRDefault="006B7B72" w:rsidP="000A716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2 курс, осінній</w:t>
            </w:r>
            <w:r w:rsidR="007244E1" w:rsidRPr="00CF2DEC">
              <w:rPr>
                <w:rFonts w:asciiTheme="minorHAnsi" w:hAnsiTheme="minorHAnsi"/>
                <w:i/>
                <w:sz w:val="22"/>
                <w:szCs w:val="22"/>
              </w:rPr>
              <w:t xml:space="preserve">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00F647E8" w:rsidR="004A6336" w:rsidRPr="00CF2DEC" w:rsidRDefault="000B6B1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en-US"/>
              </w:rPr>
              <w:t>12</w:t>
            </w:r>
            <w:r w:rsidR="006B7B72" w:rsidRPr="00CF2DEC">
              <w:rPr>
                <w:rFonts w:asciiTheme="minorHAnsi" w:hAnsiTheme="minorHAnsi"/>
                <w:i/>
                <w:sz w:val="22"/>
                <w:szCs w:val="22"/>
                <w:lang w:val="en-US"/>
              </w:rPr>
              <w:t xml:space="preserve">0 </w:t>
            </w:r>
            <w:r w:rsidR="006B7B72" w:rsidRPr="00CF2DEC">
              <w:rPr>
                <w:rFonts w:asciiTheme="minorHAnsi" w:hAnsiTheme="minorHAnsi"/>
                <w:i/>
                <w:sz w:val="22"/>
                <w:szCs w:val="22"/>
              </w:rPr>
              <w:t>годин</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0A716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34D4FDDD" w:rsidR="007244E1" w:rsidRPr="00CF2DEC" w:rsidRDefault="006B7B72" w:rsidP="000A716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екзамен</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02E8F4FB" w:rsidR="004A6336" w:rsidRPr="00CF2DE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6C5C10B8" w:rsidR="004A6336" w:rsidRPr="00CF2DEC" w:rsidRDefault="006B7B7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8DF90B4" w:rsidR="004A6336" w:rsidRPr="00CF2DEC" w:rsidRDefault="00D82DA7" w:rsidP="00284C10">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CF2DEC">
              <w:rPr>
                <w:rFonts w:asciiTheme="minorHAnsi" w:hAnsiTheme="minorHAnsi"/>
                <w:sz w:val="22"/>
                <w:szCs w:val="22"/>
              </w:rPr>
              <w:t>Лектор</w:t>
            </w:r>
            <w:r w:rsidR="004A6336" w:rsidRPr="00CF2DEC">
              <w:rPr>
                <w:rFonts w:asciiTheme="minorHAnsi" w:hAnsiTheme="minorHAnsi"/>
                <w:sz w:val="22"/>
                <w:szCs w:val="22"/>
              </w:rPr>
              <w:t xml:space="preserve">: </w:t>
            </w:r>
            <w:proofErr w:type="spellStart"/>
            <w:r w:rsidR="006B7B72" w:rsidRPr="00CF2DEC">
              <w:rPr>
                <w:rFonts w:asciiTheme="minorHAnsi" w:hAnsiTheme="minorHAnsi"/>
                <w:i/>
                <w:sz w:val="22"/>
                <w:szCs w:val="22"/>
              </w:rPr>
              <w:t>к.е.н</w:t>
            </w:r>
            <w:proofErr w:type="spellEnd"/>
            <w:r w:rsidR="006B7B72" w:rsidRPr="00CF2DEC">
              <w:rPr>
                <w:rFonts w:asciiTheme="minorHAnsi" w:hAnsiTheme="minorHAnsi"/>
                <w:i/>
                <w:sz w:val="22"/>
                <w:szCs w:val="22"/>
              </w:rPr>
              <w:t xml:space="preserve">., доцент, Глущенко Ярослава Іванівна, </w:t>
            </w:r>
            <w:proofErr w:type="spellStart"/>
            <w:r w:rsidR="006B7B72" w:rsidRPr="00CF2DEC">
              <w:rPr>
                <w:rFonts w:asciiTheme="minorHAnsi" w:hAnsiTheme="minorHAnsi"/>
                <w:i/>
                <w:sz w:val="22"/>
                <w:szCs w:val="22"/>
                <w:lang w:val="en-US"/>
              </w:rPr>
              <w:t>hlushchenko</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yaroslava</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lll</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kpi</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ua</w:t>
            </w:r>
            <w:proofErr w:type="spellEnd"/>
          </w:p>
          <w:p w14:paraId="5087E867" w14:textId="48DB424A" w:rsidR="004A6336" w:rsidRPr="003522A8" w:rsidRDefault="004A6336" w:rsidP="00284C10">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CF2DEC">
              <w:rPr>
                <w:rFonts w:asciiTheme="minorHAnsi" w:hAnsiTheme="minorHAnsi"/>
                <w:sz w:val="22"/>
                <w:szCs w:val="22"/>
              </w:rPr>
              <w:t xml:space="preserve">Практичні / Семінарські: </w:t>
            </w:r>
            <w:proofErr w:type="spellStart"/>
            <w:r w:rsidR="006B7B72" w:rsidRPr="00CF2DEC">
              <w:rPr>
                <w:rFonts w:asciiTheme="minorHAnsi" w:hAnsiTheme="minorHAnsi"/>
                <w:i/>
                <w:sz w:val="22"/>
                <w:szCs w:val="22"/>
              </w:rPr>
              <w:t>к.е.н</w:t>
            </w:r>
            <w:proofErr w:type="spellEnd"/>
            <w:r w:rsidR="006B7B72" w:rsidRPr="00CF2DEC">
              <w:rPr>
                <w:rFonts w:asciiTheme="minorHAnsi" w:hAnsiTheme="minorHAnsi"/>
                <w:i/>
                <w:sz w:val="22"/>
                <w:szCs w:val="22"/>
              </w:rPr>
              <w:t xml:space="preserve">., доцент, Глущенко Ярослава Іванівна, </w:t>
            </w:r>
            <w:proofErr w:type="spellStart"/>
            <w:r w:rsidR="006B7B72" w:rsidRPr="00CF2DEC">
              <w:rPr>
                <w:rFonts w:asciiTheme="minorHAnsi" w:hAnsiTheme="minorHAnsi"/>
                <w:i/>
                <w:sz w:val="22"/>
                <w:szCs w:val="22"/>
                <w:lang w:val="en-US"/>
              </w:rPr>
              <w:t>hlushchenko</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yaroslava</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lll</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kpi</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ua</w:t>
            </w:r>
            <w:proofErr w:type="spellEnd"/>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04725544" w:rsidR="007E3190" w:rsidRPr="00CF2DEC" w:rsidRDefault="00284C1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84C10">
              <w:rPr>
                <w:rFonts w:asciiTheme="minorHAnsi" w:hAnsiTheme="minorHAnsi"/>
                <w:sz w:val="22"/>
                <w:szCs w:val="22"/>
              </w:rPr>
              <w:t>https://classroom.google.com/c/MTUyMTA0MTA4OTI2?cjc=ek263ou</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2298BCE4" w14:textId="323FB5A5" w:rsidR="006B7B72" w:rsidRPr="006B7B72" w:rsidRDefault="006B7B72" w:rsidP="000179E8">
      <w:pPr>
        <w:pStyle w:val="af3"/>
        <w:ind w:firstLine="709"/>
        <w:jc w:val="both"/>
        <w:rPr>
          <w:rFonts w:asciiTheme="minorHAnsi" w:hAnsiTheme="minorHAnsi" w:cstheme="minorHAnsi"/>
          <w:sz w:val="22"/>
          <w:szCs w:val="22"/>
        </w:rPr>
      </w:pPr>
      <w:r w:rsidRPr="006B7B72">
        <w:rPr>
          <w:rFonts w:asciiTheme="minorHAnsi" w:hAnsiTheme="minorHAnsi" w:cstheme="minorHAnsi"/>
          <w:sz w:val="22"/>
          <w:szCs w:val="22"/>
        </w:rPr>
        <w:t>Програму кредитного модуля «Фінанси» складено відповідно до освітньої програм</w:t>
      </w:r>
      <w:r w:rsidR="000B6B14">
        <w:rPr>
          <w:rFonts w:asciiTheme="minorHAnsi" w:hAnsiTheme="minorHAnsi" w:cstheme="minorHAnsi"/>
          <w:sz w:val="22"/>
          <w:szCs w:val="22"/>
        </w:rPr>
        <w:t xml:space="preserve">и ОПП «Економіка підприємства» </w:t>
      </w:r>
      <w:r w:rsidRPr="006B7B72">
        <w:rPr>
          <w:rFonts w:asciiTheme="minorHAnsi" w:hAnsiTheme="minorHAnsi" w:cstheme="minorHAnsi"/>
          <w:sz w:val="22"/>
          <w:szCs w:val="22"/>
        </w:rPr>
        <w:t>першого рівня вищої освіти, спеціальності 051 «Економіка».</w:t>
      </w:r>
    </w:p>
    <w:p w14:paraId="5893419B" w14:textId="0A231333" w:rsidR="006B7B72" w:rsidRPr="006B7B72" w:rsidRDefault="006B7B72" w:rsidP="000179E8">
      <w:pPr>
        <w:pStyle w:val="af3"/>
        <w:ind w:firstLine="709"/>
        <w:jc w:val="both"/>
        <w:rPr>
          <w:rFonts w:asciiTheme="minorHAnsi" w:hAnsiTheme="minorHAnsi" w:cstheme="minorHAnsi"/>
          <w:sz w:val="22"/>
          <w:szCs w:val="22"/>
        </w:rPr>
      </w:pPr>
      <w:r w:rsidRPr="006B7B72">
        <w:rPr>
          <w:rFonts w:asciiTheme="minorHAnsi" w:hAnsiTheme="minorHAnsi" w:cstheme="minorHAnsi"/>
          <w:sz w:val="22"/>
          <w:szCs w:val="22"/>
        </w:rPr>
        <w:t>Навчальна дисципліна належить до циклу дис</w:t>
      </w:r>
      <w:r w:rsidR="00BA072B">
        <w:rPr>
          <w:rFonts w:asciiTheme="minorHAnsi" w:hAnsiTheme="minorHAnsi" w:cstheme="minorHAnsi"/>
          <w:sz w:val="22"/>
          <w:szCs w:val="22"/>
        </w:rPr>
        <w:t>циплін професійної</w:t>
      </w:r>
      <w:r w:rsidRPr="006B7B72">
        <w:rPr>
          <w:rFonts w:asciiTheme="minorHAnsi" w:hAnsiTheme="minorHAnsi" w:cstheme="minorHAnsi"/>
          <w:sz w:val="22"/>
          <w:szCs w:val="22"/>
        </w:rPr>
        <w:t xml:space="preserve"> підготовки.</w:t>
      </w:r>
    </w:p>
    <w:p w14:paraId="2448BBCA" w14:textId="7D3C5A86" w:rsidR="006B7B72" w:rsidRPr="006B7B72" w:rsidRDefault="006B7B72" w:rsidP="000179E8">
      <w:pPr>
        <w:pStyle w:val="af3"/>
        <w:ind w:firstLine="709"/>
        <w:jc w:val="both"/>
        <w:rPr>
          <w:rFonts w:asciiTheme="minorHAnsi" w:hAnsiTheme="minorHAnsi" w:cstheme="minorHAnsi"/>
          <w:sz w:val="22"/>
          <w:szCs w:val="22"/>
        </w:rPr>
      </w:pPr>
      <w:proofErr w:type="spellStart"/>
      <w:r w:rsidRPr="006B7B72">
        <w:rPr>
          <w:rFonts w:asciiTheme="minorHAnsi" w:hAnsiTheme="minorHAnsi" w:cstheme="minorHAnsi"/>
          <w:sz w:val="22"/>
          <w:szCs w:val="22"/>
        </w:rPr>
        <w:t>Забезпечуючими</w:t>
      </w:r>
      <w:proofErr w:type="spellEnd"/>
      <w:r w:rsidRPr="006B7B72">
        <w:rPr>
          <w:rFonts w:asciiTheme="minorHAnsi" w:hAnsiTheme="minorHAnsi" w:cstheme="minorHAnsi"/>
          <w:sz w:val="22"/>
          <w:szCs w:val="22"/>
        </w:rPr>
        <w:t xml:space="preserve"> дисциплінами для вивчення дисципліни «Фінанси» виступають «Макроекономіка», «Мікроекономіка», «Історія економіки та економічної думки</w:t>
      </w:r>
      <w:r w:rsidR="00CF2DEC">
        <w:rPr>
          <w:rFonts w:asciiTheme="minorHAnsi" w:hAnsiTheme="minorHAnsi" w:cstheme="minorHAnsi"/>
          <w:sz w:val="22"/>
          <w:szCs w:val="22"/>
        </w:rPr>
        <w:t>», «Основи економічної теорії</w:t>
      </w:r>
      <w:r w:rsidRPr="006B7B72">
        <w:rPr>
          <w:rFonts w:asciiTheme="minorHAnsi" w:hAnsiTheme="minorHAnsi" w:cstheme="minorHAnsi"/>
          <w:sz w:val="22"/>
          <w:szCs w:val="22"/>
        </w:rPr>
        <w:t>». Дисципліна «Фінанси» забезпечує вивчення дисциплін «Фінанси підприємств», «Інвестування», «Стр</w:t>
      </w:r>
      <w:r w:rsidR="00CF2DEC">
        <w:rPr>
          <w:rFonts w:asciiTheme="minorHAnsi" w:hAnsiTheme="minorHAnsi" w:cstheme="minorHAnsi"/>
          <w:sz w:val="22"/>
          <w:szCs w:val="22"/>
        </w:rPr>
        <w:t>ахування» «Податкова система</w:t>
      </w:r>
      <w:r w:rsidRPr="006B7B72">
        <w:rPr>
          <w:rFonts w:asciiTheme="minorHAnsi" w:hAnsiTheme="minorHAnsi" w:cstheme="minorHAnsi"/>
          <w:sz w:val="22"/>
          <w:szCs w:val="22"/>
        </w:rPr>
        <w:t>» тощо.</w:t>
      </w:r>
    </w:p>
    <w:p w14:paraId="481386BD" w14:textId="6A866D60" w:rsidR="00D87292" w:rsidRPr="00D87292" w:rsidRDefault="00CF2DEC" w:rsidP="007615D4">
      <w:pPr>
        <w:suppressAutoHyphens/>
        <w:spacing w:line="240" w:lineRule="auto"/>
        <w:ind w:firstLine="567"/>
        <w:jc w:val="both"/>
        <w:rPr>
          <w:rFonts w:asciiTheme="minorHAnsi" w:hAnsiTheme="minorHAnsi" w:cstheme="minorHAnsi"/>
          <w:sz w:val="22"/>
          <w:szCs w:val="22"/>
        </w:rPr>
      </w:pPr>
      <w:r w:rsidRPr="00CF2DEC">
        <w:rPr>
          <w:rFonts w:asciiTheme="minorHAnsi" w:eastAsia="Times New Roman" w:hAnsiTheme="minorHAnsi" w:cstheme="minorHAnsi"/>
          <w:sz w:val="22"/>
          <w:szCs w:val="22"/>
          <w:lang w:eastAsia="ar-SA"/>
        </w:rPr>
        <w:t xml:space="preserve">Метою кредитного модуля є формування у студентів </w:t>
      </w:r>
      <w:proofErr w:type="spellStart"/>
      <w:r w:rsidRPr="00CF2DEC">
        <w:rPr>
          <w:rFonts w:asciiTheme="minorHAnsi" w:eastAsia="Times New Roman" w:hAnsiTheme="minorHAnsi" w:cstheme="minorHAnsi"/>
          <w:sz w:val="22"/>
          <w:szCs w:val="22"/>
          <w:lang w:eastAsia="ar-SA"/>
        </w:rPr>
        <w:t>здатностей</w:t>
      </w:r>
      <w:proofErr w:type="spellEnd"/>
      <w:r w:rsidRPr="00CF2DEC">
        <w:rPr>
          <w:rFonts w:asciiTheme="minorHAnsi" w:eastAsia="Times New Roman" w:hAnsiTheme="minorHAnsi" w:cstheme="minorHAnsi"/>
          <w:sz w:val="22"/>
          <w:szCs w:val="22"/>
          <w:lang w:eastAsia="ar-SA"/>
        </w:rPr>
        <w:t>:</w:t>
      </w:r>
      <w:r w:rsidR="00951F95">
        <w:rPr>
          <w:rFonts w:asciiTheme="minorHAnsi" w:eastAsia="Times New Roman" w:hAnsiTheme="minorHAnsi" w:cstheme="minorHAnsi"/>
          <w:spacing w:val="-6"/>
          <w:sz w:val="22"/>
          <w:szCs w:val="22"/>
          <w:lang w:eastAsia="ar-SA"/>
        </w:rPr>
        <w:t xml:space="preserve"> </w:t>
      </w:r>
      <w:r w:rsidR="00942FBB" w:rsidRPr="00942FBB">
        <w:rPr>
          <w:rFonts w:asciiTheme="minorHAnsi" w:eastAsia="Times New Roman" w:hAnsiTheme="minorHAnsi" w:cstheme="minorHAnsi"/>
          <w:spacing w:val="-6"/>
          <w:sz w:val="22"/>
          <w:szCs w:val="22"/>
          <w:lang w:eastAsia="ar-SA"/>
        </w:rPr>
        <w:t xml:space="preserve">виявляти </w:t>
      </w:r>
      <w:r w:rsidR="00942FBB" w:rsidRPr="00942FBB">
        <w:rPr>
          <w:rFonts w:asciiTheme="minorHAnsi" w:hAnsiTheme="minorHAnsi" w:cstheme="minorHAnsi"/>
          <w:sz w:val="22"/>
          <w:szCs w:val="22"/>
        </w:rPr>
        <w:t>знання та розу</w:t>
      </w:r>
      <w:r w:rsidR="00942FBB">
        <w:rPr>
          <w:rFonts w:asciiTheme="minorHAnsi" w:hAnsiTheme="minorHAnsi" w:cstheme="minorHAnsi"/>
          <w:sz w:val="22"/>
          <w:szCs w:val="22"/>
        </w:rPr>
        <w:t>міння проблем фінансів держави</w:t>
      </w:r>
      <w:r w:rsidR="00942FBB" w:rsidRPr="00942FBB">
        <w:rPr>
          <w:rFonts w:asciiTheme="minorHAnsi" w:hAnsiTheme="minorHAnsi" w:cstheme="minorHAnsi"/>
          <w:sz w:val="22"/>
          <w:szCs w:val="22"/>
        </w:rPr>
        <w:t>, основ ф</w:t>
      </w:r>
      <w:r w:rsidR="00942FBB">
        <w:rPr>
          <w:rFonts w:asciiTheme="minorHAnsi" w:hAnsiTheme="minorHAnsi" w:cstheme="minorHAnsi"/>
          <w:sz w:val="22"/>
          <w:szCs w:val="22"/>
        </w:rPr>
        <w:t>ункціонування сучасних фінансів</w:t>
      </w:r>
      <w:r w:rsidR="00942FBB" w:rsidRPr="00942FBB">
        <w:rPr>
          <w:rFonts w:asciiTheme="minorHAnsi" w:hAnsiTheme="minorHAnsi" w:cstheme="minorHAnsi"/>
          <w:sz w:val="22"/>
          <w:szCs w:val="22"/>
        </w:rPr>
        <w:t xml:space="preserve"> на </w:t>
      </w:r>
      <w:r w:rsidR="00942FBB">
        <w:rPr>
          <w:rFonts w:asciiTheme="minorHAnsi" w:hAnsiTheme="minorHAnsi" w:cstheme="minorHAnsi"/>
          <w:sz w:val="22"/>
          <w:szCs w:val="22"/>
        </w:rPr>
        <w:t xml:space="preserve">макрорівні; </w:t>
      </w:r>
      <w:r w:rsidR="00942FBB" w:rsidRPr="00942FBB">
        <w:rPr>
          <w:rFonts w:asciiTheme="minorHAnsi" w:hAnsiTheme="minorHAnsi" w:cstheme="minorHAnsi"/>
          <w:sz w:val="22"/>
          <w:szCs w:val="22"/>
        </w:rPr>
        <w:t>пояснювати економічні процеси і явища на основі теоретичних моделей</w:t>
      </w:r>
      <w:r w:rsidR="00942FBB">
        <w:rPr>
          <w:rFonts w:asciiTheme="minorHAnsi" w:hAnsiTheme="minorHAnsi" w:cstheme="minorHAnsi"/>
          <w:sz w:val="22"/>
          <w:szCs w:val="22"/>
        </w:rPr>
        <w:t xml:space="preserve"> управління </w:t>
      </w:r>
      <w:r w:rsidR="00942FBB">
        <w:rPr>
          <w:rFonts w:asciiTheme="minorHAnsi" w:eastAsia="Times New Roman" w:hAnsiTheme="minorHAnsi" w:cstheme="minorHAnsi"/>
          <w:spacing w:val="-6"/>
          <w:sz w:val="22"/>
          <w:szCs w:val="22"/>
          <w:lang w:eastAsia="ar-SA"/>
        </w:rPr>
        <w:t>централізованими і децентралізованими фондами</w:t>
      </w:r>
      <w:r w:rsidR="00942FBB" w:rsidRPr="00CF2DEC">
        <w:rPr>
          <w:rFonts w:asciiTheme="minorHAnsi" w:eastAsia="Times New Roman" w:hAnsiTheme="minorHAnsi" w:cstheme="minorHAnsi"/>
          <w:spacing w:val="-6"/>
          <w:sz w:val="22"/>
          <w:szCs w:val="22"/>
          <w:lang w:eastAsia="ar-SA"/>
        </w:rPr>
        <w:t xml:space="preserve"> грошових коштів держави</w:t>
      </w:r>
      <w:r w:rsidR="00942FBB" w:rsidRPr="00942FBB">
        <w:rPr>
          <w:rFonts w:asciiTheme="minorHAnsi" w:hAnsiTheme="minorHAnsi" w:cstheme="minorHAnsi"/>
          <w:sz w:val="22"/>
          <w:szCs w:val="22"/>
        </w:rPr>
        <w:t>, аналізувати і змістовно інтерпретувати отримані результати</w:t>
      </w:r>
      <w:r w:rsidR="00942FBB">
        <w:rPr>
          <w:rFonts w:asciiTheme="minorHAnsi" w:hAnsiTheme="minorHAnsi" w:cstheme="minorHAnsi"/>
          <w:sz w:val="22"/>
          <w:szCs w:val="22"/>
        </w:rPr>
        <w:t xml:space="preserve">; </w:t>
      </w:r>
      <w:r w:rsidR="00996AA0">
        <w:rPr>
          <w:rFonts w:asciiTheme="minorHAnsi" w:hAnsiTheme="minorHAnsi" w:cstheme="minorHAnsi"/>
          <w:sz w:val="22"/>
          <w:szCs w:val="22"/>
        </w:rPr>
        <w:t>з</w:t>
      </w:r>
      <w:r w:rsidR="00996AA0" w:rsidRPr="00996AA0">
        <w:rPr>
          <w:rFonts w:asciiTheme="minorHAnsi" w:hAnsiTheme="minorHAnsi" w:cstheme="minorHAnsi"/>
          <w:sz w:val="22"/>
          <w:szCs w:val="22"/>
        </w:rPr>
        <w:t>астосовувати відповідні економіко-ма</w:t>
      </w:r>
      <w:r w:rsidR="00996AA0">
        <w:rPr>
          <w:rFonts w:asciiTheme="minorHAnsi" w:hAnsiTheme="minorHAnsi" w:cstheme="minorHAnsi"/>
          <w:sz w:val="22"/>
          <w:szCs w:val="22"/>
        </w:rPr>
        <w:t xml:space="preserve">тематичні методи та моделі для оптимізації фінансових ресурсів держави; аналізувати процеси державного регулювання за допомогою інструментів бюджетно-податкової політики  соціально-економічних відносин; </w:t>
      </w:r>
      <w:r w:rsidR="00942FBB" w:rsidRPr="00942FBB">
        <w:rPr>
          <w:rFonts w:asciiTheme="minorHAnsi" w:hAnsiTheme="minorHAnsi" w:cstheme="minorHAnsi"/>
          <w:sz w:val="22"/>
          <w:szCs w:val="22"/>
        </w:rPr>
        <w:t>проводити економічний аналіз функціонування та розвитку суб’єктів господарювання</w:t>
      </w:r>
      <w:r w:rsidR="00942FBB">
        <w:rPr>
          <w:rFonts w:asciiTheme="minorHAnsi" w:hAnsiTheme="minorHAnsi" w:cstheme="minorHAnsi"/>
          <w:sz w:val="22"/>
          <w:szCs w:val="22"/>
        </w:rPr>
        <w:t xml:space="preserve"> під впливом фінансової політики держави; </w:t>
      </w:r>
      <w:r w:rsidR="00996AA0" w:rsidRPr="00996AA0">
        <w:rPr>
          <w:rFonts w:asciiTheme="minorHAnsi" w:hAnsiTheme="minorHAnsi" w:cstheme="minorHAnsi"/>
          <w:sz w:val="22"/>
          <w:szCs w:val="22"/>
        </w:rPr>
        <w:t>аналіз</w:t>
      </w:r>
      <w:r w:rsidR="00996AA0">
        <w:rPr>
          <w:rFonts w:asciiTheme="minorHAnsi" w:hAnsiTheme="minorHAnsi" w:cstheme="minorHAnsi"/>
          <w:sz w:val="22"/>
          <w:szCs w:val="22"/>
        </w:rPr>
        <w:t>увати</w:t>
      </w:r>
      <w:r w:rsidR="00996AA0" w:rsidRPr="00996AA0">
        <w:rPr>
          <w:rFonts w:asciiTheme="minorHAnsi" w:hAnsiTheme="minorHAnsi" w:cstheme="minorHAnsi"/>
          <w:sz w:val="22"/>
          <w:szCs w:val="22"/>
        </w:rPr>
        <w:t xml:space="preserve"> функціонування та розвитку суб’єктів господарювання</w:t>
      </w:r>
      <w:r w:rsidR="00996AA0">
        <w:rPr>
          <w:rFonts w:asciiTheme="minorHAnsi" w:hAnsiTheme="minorHAnsi" w:cstheme="minorHAnsi"/>
          <w:sz w:val="22"/>
          <w:szCs w:val="22"/>
        </w:rPr>
        <w:t xml:space="preserve"> на фінансовому ринку</w:t>
      </w:r>
      <w:r w:rsidR="007615D4">
        <w:rPr>
          <w:rFonts w:asciiTheme="minorHAnsi" w:hAnsiTheme="minorHAnsi" w:cstheme="minorHAnsi"/>
          <w:sz w:val="22"/>
          <w:szCs w:val="22"/>
        </w:rPr>
        <w:t xml:space="preserve">, </w:t>
      </w:r>
      <w:r w:rsidR="00996AA0" w:rsidRPr="00996AA0">
        <w:rPr>
          <w:rFonts w:asciiTheme="minorHAnsi" w:hAnsiTheme="minorHAnsi" w:cstheme="minorHAnsi"/>
          <w:sz w:val="22"/>
          <w:szCs w:val="22"/>
        </w:rPr>
        <w:t>розраховувати відповідні показники які характеризують результативність їх діяльності</w:t>
      </w:r>
      <w:r w:rsidR="00996AA0">
        <w:rPr>
          <w:rFonts w:asciiTheme="minorHAnsi" w:hAnsiTheme="minorHAnsi" w:cstheme="minorHAnsi"/>
          <w:sz w:val="22"/>
          <w:szCs w:val="22"/>
        </w:rPr>
        <w:t xml:space="preserve">; </w:t>
      </w:r>
      <w:r w:rsidR="007615D4">
        <w:rPr>
          <w:rFonts w:asciiTheme="minorHAnsi" w:hAnsiTheme="minorHAnsi" w:cstheme="minorHAnsi"/>
          <w:sz w:val="22"/>
          <w:szCs w:val="22"/>
        </w:rPr>
        <w:t>п</w:t>
      </w:r>
      <w:r w:rsidR="007615D4" w:rsidRPr="00D87292">
        <w:rPr>
          <w:rFonts w:asciiTheme="minorHAnsi" w:hAnsiTheme="minorHAnsi" w:cstheme="minorHAnsi"/>
          <w:sz w:val="22"/>
          <w:szCs w:val="22"/>
        </w:rPr>
        <w:t>роводити фінансове планування діяльності підприємства</w:t>
      </w:r>
      <w:r w:rsidR="007615D4">
        <w:rPr>
          <w:rFonts w:asciiTheme="minorHAnsi" w:hAnsiTheme="minorHAnsi" w:cstheme="minorHAnsi"/>
          <w:sz w:val="22"/>
          <w:szCs w:val="22"/>
        </w:rPr>
        <w:t xml:space="preserve">; </w:t>
      </w:r>
      <w:r w:rsidR="00996AA0">
        <w:rPr>
          <w:rFonts w:asciiTheme="minorHAnsi" w:hAnsiTheme="minorHAnsi" w:cstheme="minorHAnsi"/>
          <w:sz w:val="22"/>
          <w:szCs w:val="22"/>
        </w:rPr>
        <w:t>і</w:t>
      </w:r>
      <w:r w:rsidR="00996AA0" w:rsidRPr="00996AA0">
        <w:rPr>
          <w:rFonts w:asciiTheme="minorHAnsi" w:hAnsiTheme="minorHAnsi" w:cstheme="minorHAnsi"/>
          <w:sz w:val="22"/>
          <w:szCs w:val="22"/>
        </w:rPr>
        <w:t>дентифікувати джерела та розуміти методологію визначення і методи</w:t>
      </w:r>
      <w:r w:rsidR="00996AA0">
        <w:rPr>
          <w:rFonts w:asciiTheme="minorHAnsi" w:hAnsiTheme="minorHAnsi" w:cstheme="minorHAnsi"/>
          <w:sz w:val="22"/>
          <w:szCs w:val="22"/>
        </w:rPr>
        <w:t xml:space="preserve"> отримання фінансових</w:t>
      </w:r>
      <w:r w:rsidR="00996AA0" w:rsidRPr="00996AA0">
        <w:rPr>
          <w:rFonts w:asciiTheme="minorHAnsi" w:hAnsiTheme="minorHAnsi" w:cstheme="minorHAnsi"/>
          <w:sz w:val="22"/>
          <w:szCs w:val="22"/>
        </w:rPr>
        <w:t xml:space="preserve"> даних, збирати та аналізувати необхідну інформацію, розра</w:t>
      </w:r>
      <w:r w:rsidR="00996AA0">
        <w:rPr>
          <w:rFonts w:asciiTheme="minorHAnsi" w:hAnsiTheme="minorHAnsi" w:cstheme="minorHAnsi"/>
          <w:sz w:val="22"/>
          <w:szCs w:val="22"/>
        </w:rPr>
        <w:t>ховувати економічні та соціальні</w:t>
      </w:r>
      <w:r w:rsidR="00996AA0" w:rsidRPr="00996AA0">
        <w:rPr>
          <w:rFonts w:asciiTheme="minorHAnsi" w:hAnsiTheme="minorHAnsi" w:cstheme="minorHAnsi"/>
          <w:sz w:val="22"/>
          <w:szCs w:val="22"/>
        </w:rPr>
        <w:t xml:space="preserve"> показники</w:t>
      </w:r>
      <w:r w:rsidR="00996AA0">
        <w:rPr>
          <w:rFonts w:asciiTheme="minorHAnsi" w:hAnsiTheme="minorHAnsi" w:cstheme="minorHAnsi"/>
          <w:sz w:val="22"/>
          <w:szCs w:val="22"/>
        </w:rPr>
        <w:t xml:space="preserve">; </w:t>
      </w:r>
      <w:r w:rsidR="007615D4">
        <w:rPr>
          <w:rFonts w:asciiTheme="minorHAnsi" w:hAnsiTheme="minorHAnsi" w:cstheme="minorHAnsi"/>
          <w:sz w:val="22"/>
          <w:szCs w:val="22"/>
        </w:rPr>
        <w:t>в</w:t>
      </w:r>
      <w:r w:rsidR="007615D4" w:rsidRPr="00D87292">
        <w:rPr>
          <w:rFonts w:asciiTheme="minorHAnsi" w:hAnsiTheme="minorHAnsi" w:cstheme="minorHAnsi"/>
          <w:sz w:val="22"/>
          <w:szCs w:val="22"/>
        </w:rPr>
        <w:t>иявляти та розуміти причинно-наслідкові зв’язки між економічними яви</w:t>
      </w:r>
      <w:r w:rsidR="007615D4">
        <w:rPr>
          <w:rFonts w:asciiTheme="minorHAnsi" w:hAnsiTheme="minorHAnsi" w:cstheme="minorHAnsi"/>
          <w:sz w:val="22"/>
          <w:szCs w:val="22"/>
        </w:rPr>
        <w:t>щами та процесами у сфері фінанс</w:t>
      </w:r>
      <w:r w:rsidR="007615D4" w:rsidRPr="00D87292">
        <w:rPr>
          <w:rFonts w:asciiTheme="minorHAnsi" w:hAnsiTheme="minorHAnsi" w:cstheme="minorHAnsi"/>
          <w:sz w:val="22"/>
          <w:szCs w:val="22"/>
        </w:rPr>
        <w:t>і</w:t>
      </w:r>
      <w:r w:rsidR="007615D4">
        <w:rPr>
          <w:rFonts w:asciiTheme="minorHAnsi" w:hAnsiTheme="minorHAnsi" w:cstheme="minorHAnsi"/>
          <w:sz w:val="22"/>
          <w:szCs w:val="22"/>
        </w:rPr>
        <w:t>в</w:t>
      </w:r>
      <w:r w:rsidR="007615D4" w:rsidRPr="00D87292">
        <w:rPr>
          <w:rFonts w:asciiTheme="minorHAnsi" w:hAnsiTheme="minorHAnsi" w:cstheme="minorHAnsi"/>
          <w:sz w:val="22"/>
          <w:szCs w:val="22"/>
        </w:rPr>
        <w:t>, ідентифікувати та оцінювати фактори впливу</w:t>
      </w:r>
      <w:r w:rsidR="007615D4">
        <w:rPr>
          <w:rFonts w:asciiTheme="minorHAnsi" w:hAnsiTheme="minorHAnsi" w:cstheme="minorHAnsi"/>
          <w:sz w:val="22"/>
          <w:szCs w:val="22"/>
        </w:rPr>
        <w:t>; в</w:t>
      </w:r>
      <w:r w:rsidR="007615D4" w:rsidRPr="00D87292">
        <w:rPr>
          <w:rFonts w:asciiTheme="minorHAnsi" w:hAnsiTheme="minorHAnsi" w:cstheme="minorHAnsi"/>
          <w:sz w:val="22"/>
          <w:szCs w:val="22"/>
        </w:rPr>
        <w:t>изначати вплив факторів та аналізувати зміни у міжнародній валютній політиці країни;</w:t>
      </w:r>
      <w:r w:rsidR="007615D4">
        <w:rPr>
          <w:rFonts w:asciiTheme="minorHAnsi" w:hAnsiTheme="minorHAnsi" w:cstheme="minorHAnsi"/>
          <w:sz w:val="22"/>
          <w:szCs w:val="22"/>
        </w:rPr>
        <w:t xml:space="preserve"> </w:t>
      </w:r>
      <w:r w:rsidR="00996AA0">
        <w:rPr>
          <w:rFonts w:asciiTheme="minorHAnsi" w:hAnsiTheme="minorHAnsi" w:cstheme="minorHAnsi"/>
          <w:sz w:val="22"/>
          <w:szCs w:val="22"/>
        </w:rPr>
        <w:t>в</w:t>
      </w:r>
      <w:r w:rsidR="00996AA0" w:rsidRPr="00996AA0">
        <w:rPr>
          <w:rFonts w:asciiTheme="minorHAnsi" w:hAnsiTheme="minorHAnsi" w:cstheme="minorHAnsi"/>
          <w:sz w:val="22"/>
          <w:szCs w:val="22"/>
        </w:rPr>
        <w:t>изначати та планувати можливості особистого професійного розвитку</w:t>
      </w:r>
      <w:r w:rsidR="00996AA0">
        <w:rPr>
          <w:rFonts w:asciiTheme="minorHAnsi" w:hAnsiTheme="minorHAnsi" w:cstheme="minorHAnsi"/>
          <w:sz w:val="22"/>
          <w:szCs w:val="22"/>
        </w:rPr>
        <w:t>; в</w:t>
      </w:r>
      <w:r w:rsidR="00996AA0" w:rsidRPr="00996AA0">
        <w:rPr>
          <w:rFonts w:asciiTheme="minorHAnsi" w:hAnsiTheme="minorHAnsi" w:cstheme="minorHAnsi"/>
          <w:sz w:val="22"/>
          <w:szCs w:val="22"/>
        </w:rPr>
        <w:t xml:space="preserve">міти використовувати дані, надавати аргументацію, критично оцінювати логіку та формувати висновки з наукових та </w:t>
      </w:r>
      <w:r w:rsidR="00D87292">
        <w:rPr>
          <w:rFonts w:asciiTheme="minorHAnsi" w:hAnsiTheme="minorHAnsi" w:cstheme="minorHAnsi"/>
          <w:sz w:val="22"/>
          <w:szCs w:val="22"/>
        </w:rPr>
        <w:t>аналітичних текстів з фінансів</w:t>
      </w:r>
      <w:r w:rsidR="00996AA0">
        <w:rPr>
          <w:rFonts w:asciiTheme="minorHAnsi" w:hAnsiTheme="minorHAnsi" w:cstheme="minorHAnsi"/>
          <w:sz w:val="22"/>
          <w:szCs w:val="22"/>
        </w:rPr>
        <w:t>; в</w:t>
      </w:r>
      <w:r w:rsidR="00996AA0" w:rsidRPr="00996AA0">
        <w:rPr>
          <w:rFonts w:asciiTheme="minorHAnsi" w:hAnsiTheme="minorHAnsi" w:cstheme="minorHAnsi"/>
          <w:sz w:val="22"/>
          <w:szCs w:val="22"/>
        </w:rPr>
        <w:t>иконувати міждисциплінарний аналіз соціально-економічних явищ і пр</w:t>
      </w:r>
      <w:r w:rsidR="00654F0D">
        <w:rPr>
          <w:rFonts w:asciiTheme="minorHAnsi" w:hAnsiTheme="minorHAnsi" w:cstheme="minorHAnsi"/>
          <w:sz w:val="22"/>
          <w:szCs w:val="22"/>
        </w:rPr>
        <w:t>облем у фінансовій сфері</w:t>
      </w:r>
      <w:r w:rsidR="00996AA0" w:rsidRPr="00996AA0">
        <w:rPr>
          <w:rFonts w:asciiTheme="minorHAnsi" w:hAnsiTheme="minorHAnsi" w:cstheme="minorHAnsi"/>
          <w:sz w:val="22"/>
          <w:szCs w:val="22"/>
        </w:rPr>
        <w:t xml:space="preserve"> з врахуванням ризиків та можливих соціально</w:t>
      </w:r>
      <w:r w:rsidR="00D87292">
        <w:rPr>
          <w:rFonts w:asciiTheme="minorHAnsi" w:hAnsiTheme="minorHAnsi" w:cstheme="minorHAnsi"/>
          <w:sz w:val="22"/>
          <w:szCs w:val="22"/>
        </w:rPr>
        <w:t>-</w:t>
      </w:r>
      <w:r w:rsidR="00996AA0" w:rsidRPr="00996AA0">
        <w:rPr>
          <w:rFonts w:asciiTheme="minorHAnsi" w:hAnsiTheme="minorHAnsi" w:cstheme="minorHAnsi"/>
          <w:sz w:val="22"/>
          <w:szCs w:val="22"/>
        </w:rPr>
        <w:t>економічних наслідків</w:t>
      </w:r>
      <w:r w:rsidR="007615D4">
        <w:rPr>
          <w:rFonts w:asciiTheme="minorHAnsi" w:hAnsiTheme="minorHAnsi" w:cstheme="minorHAnsi"/>
          <w:sz w:val="22"/>
          <w:szCs w:val="22"/>
        </w:rPr>
        <w:t>; в</w:t>
      </w:r>
      <w:r w:rsidR="00D87292" w:rsidRPr="00D87292">
        <w:rPr>
          <w:rFonts w:asciiTheme="minorHAnsi" w:hAnsiTheme="minorHAnsi" w:cstheme="minorHAnsi"/>
          <w:sz w:val="22"/>
          <w:szCs w:val="22"/>
        </w:rPr>
        <w:t xml:space="preserve">міти </w:t>
      </w:r>
      <w:proofErr w:type="spellStart"/>
      <w:r w:rsidR="00D87292" w:rsidRPr="00D87292">
        <w:rPr>
          <w:rFonts w:asciiTheme="minorHAnsi" w:hAnsiTheme="minorHAnsi" w:cstheme="minorHAnsi"/>
          <w:sz w:val="22"/>
          <w:szCs w:val="22"/>
        </w:rPr>
        <w:t>абстрактно</w:t>
      </w:r>
      <w:proofErr w:type="spellEnd"/>
      <w:r w:rsidR="00D87292" w:rsidRPr="00D87292">
        <w:rPr>
          <w:rFonts w:asciiTheme="minorHAnsi" w:hAnsiTheme="minorHAnsi" w:cstheme="minorHAnsi"/>
          <w:sz w:val="22"/>
          <w:szCs w:val="22"/>
        </w:rPr>
        <w:t xml:space="preserve"> мислити, </w:t>
      </w:r>
      <w:r w:rsidR="00D87292" w:rsidRPr="00D87292">
        <w:rPr>
          <w:rFonts w:asciiTheme="minorHAnsi" w:hAnsiTheme="minorHAnsi" w:cstheme="minorHAnsi"/>
          <w:sz w:val="22"/>
          <w:szCs w:val="22"/>
        </w:rPr>
        <w:lastRenderedPageBreak/>
        <w:t xml:space="preserve">застосовувати аналіз та синтез для виявлення ключових характеристик </w:t>
      </w:r>
      <w:r w:rsidR="00D87292">
        <w:rPr>
          <w:rFonts w:asciiTheme="minorHAnsi" w:hAnsiTheme="minorHAnsi" w:cstheme="minorHAnsi"/>
          <w:sz w:val="22"/>
          <w:szCs w:val="22"/>
        </w:rPr>
        <w:t>фінансової системи держави</w:t>
      </w:r>
      <w:r w:rsidR="00D87292" w:rsidRPr="00D87292">
        <w:rPr>
          <w:rFonts w:asciiTheme="minorHAnsi" w:hAnsiTheme="minorHAnsi" w:cstheme="minorHAnsi"/>
          <w:sz w:val="22"/>
          <w:szCs w:val="22"/>
        </w:rPr>
        <w:t>, а також особливостей поведінки їх суб’єктів</w:t>
      </w:r>
      <w:r w:rsidR="00D87292">
        <w:rPr>
          <w:rFonts w:asciiTheme="minorHAnsi" w:hAnsiTheme="minorHAnsi" w:cstheme="minorHAnsi"/>
          <w:sz w:val="22"/>
          <w:szCs w:val="22"/>
        </w:rPr>
        <w:t>; д</w:t>
      </w:r>
      <w:r w:rsidR="00D87292" w:rsidRPr="00D87292">
        <w:rPr>
          <w:rFonts w:asciiTheme="minorHAnsi" w:hAnsiTheme="minorHAnsi" w:cstheme="minorHAnsi"/>
          <w:sz w:val="22"/>
          <w:szCs w:val="22"/>
        </w:rPr>
        <w:t>емонструвати гнучкість та адаптивність у нових ситуаціях, у роботі із новими об’єктами, та у невизначених умовах</w:t>
      </w:r>
      <w:r w:rsidR="00D87292">
        <w:rPr>
          <w:rFonts w:asciiTheme="minorHAnsi" w:hAnsiTheme="minorHAnsi" w:cstheme="minorHAnsi"/>
          <w:sz w:val="22"/>
          <w:szCs w:val="22"/>
        </w:rPr>
        <w:t>; п</w:t>
      </w:r>
      <w:r w:rsidR="00D87292" w:rsidRPr="00D87292">
        <w:rPr>
          <w:rFonts w:asciiTheme="minorHAnsi" w:hAnsiTheme="minorHAnsi" w:cstheme="minorHAnsi"/>
          <w:sz w:val="22"/>
          <w:szCs w:val="22"/>
        </w:rPr>
        <w:t>оказувати навички самостійної роботи, демонструвати критичне, креативне, самокритичне мислення</w:t>
      </w:r>
      <w:r w:rsidR="007615D4">
        <w:rPr>
          <w:rFonts w:asciiTheme="minorHAnsi" w:hAnsiTheme="minorHAnsi" w:cstheme="minorHAnsi"/>
          <w:sz w:val="22"/>
          <w:szCs w:val="22"/>
        </w:rPr>
        <w:t xml:space="preserve">. </w:t>
      </w:r>
    </w:p>
    <w:p w14:paraId="4A95FE7A"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77506DBD"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Знання: </w:t>
      </w:r>
    </w:p>
    <w:p w14:paraId="638EE4E4" w14:textId="3AAF4494" w:rsid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фінансової термінології;</w:t>
      </w:r>
    </w:p>
    <w:p w14:paraId="70E6A6B2" w14:textId="1D23CDC1" w:rsidR="00942FBB" w:rsidRPr="00CF2DEC" w:rsidRDefault="00942FBB"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 базових концепцій фінансів;</w:t>
      </w:r>
    </w:p>
    <w:p w14:paraId="7BEFFB21"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економічної сутності державних фінансів;</w:t>
      </w:r>
    </w:p>
    <w:p w14:paraId="40822E4E"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функцій державних фінансів;</w:t>
      </w:r>
    </w:p>
    <w:p w14:paraId="5D372FFD" w14:textId="58BEE833"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структ</w:t>
      </w:r>
      <w:r w:rsidR="00AB3C0F">
        <w:rPr>
          <w:rFonts w:asciiTheme="minorHAnsi" w:hAnsiTheme="minorHAnsi" w:cstheme="minorHAnsi"/>
          <w:sz w:val="22"/>
          <w:szCs w:val="22"/>
        </w:rPr>
        <w:t>ури</w:t>
      </w:r>
      <w:r w:rsidRPr="00CF2DEC">
        <w:rPr>
          <w:rFonts w:asciiTheme="minorHAnsi" w:hAnsiTheme="minorHAnsi" w:cstheme="minorHAnsi"/>
          <w:sz w:val="22"/>
          <w:szCs w:val="22"/>
        </w:rPr>
        <w:t xml:space="preserve"> фінансової системи держави;</w:t>
      </w:r>
    </w:p>
    <w:p w14:paraId="2938EBF5"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особливості функціонування окремих сфер та ланок фінансової системи;</w:t>
      </w:r>
    </w:p>
    <w:p w14:paraId="07C0D0D4"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складу фінансових ресурсів держави;</w:t>
      </w:r>
    </w:p>
    <w:p w14:paraId="0B17F8AF"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види фінансової політики держави;</w:t>
      </w:r>
    </w:p>
    <w:p w14:paraId="31AC16BC"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елементів фінансового механізму та методів його функціонування;</w:t>
      </w:r>
    </w:p>
    <w:p w14:paraId="31F0F6E0"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економічної сутності і функції податків;</w:t>
      </w:r>
    </w:p>
    <w:p w14:paraId="043BBB48"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класифікації податків;</w:t>
      </w:r>
    </w:p>
    <w:p w14:paraId="028C6CB6"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принципів побудови податкової системи держави;</w:t>
      </w:r>
    </w:p>
    <w:p w14:paraId="60333464"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соціально-економічної сутності державного бюджету;</w:t>
      </w:r>
    </w:p>
    <w:p w14:paraId="276DDBF7"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структури бюджетної системи і бюджетного устрою держави;</w:t>
      </w:r>
    </w:p>
    <w:p w14:paraId="3C9C51F8"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бюджетного процесу;</w:t>
      </w:r>
    </w:p>
    <w:p w14:paraId="54017C9F"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сутності загальнодержавних цільових фондів та їх призначення;</w:t>
      </w:r>
    </w:p>
    <w:p w14:paraId="5816BE52"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економічної сутності державного кредиту, його форми;</w:t>
      </w:r>
    </w:p>
    <w:p w14:paraId="7B903277"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принципів управління державним боргом;</w:t>
      </w:r>
    </w:p>
    <w:p w14:paraId="65ED07E6"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сутності і ролі регіональних фінансів в економічному розвитку;</w:t>
      </w:r>
    </w:p>
    <w:p w14:paraId="5154E862" w14:textId="73E6FD19"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 економічної сутності </w:t>
      </w:r>
      <w:r w:rsidR="00996AA0">
        <w:rPr>
          <w:rFonts w:asciiTheme="minorHAnsi" w:hAnsiTheme="minorHAnsi" w:cstheme="minorHAnsi"/>
          <w:sz w:val="22"/>
          <w:szCs w:val="22"/>
        </w:rPr>
        <w:t xml:space="preserve">державного </w:t>
      </w:r>
      <w:r w:rsidRPr="00CF2DEC">
        <w:rPr>
          <w:rFonts w:asciiTheme="minorHAnsi" w:hAnsiTheme="minorHAnsi" w:cstheme="minorHAnsi"/>
          <w:sz w:val="22"/>
          <w:szCs w:val="22"/>
        </w:rPr>
        <w:t>страхування, його функції;</w:t>
      </w:r>
    </w:p>
    <w:p w14:paraId="4163CBAC"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змісту і структури фінансового ринку;</w:t>
      </w:r>
    </w:p>
    <w:p w14:paraId="64E361BF" w14:textId="08B65CF9" w:rsidR="00CF2DEC" w:rsidRPr="00CF2DEC" w:rsidRDefault="00996AA0" w:rsidP="00996AA0">
      <w:pPr>
        <w:pStyle w:val="af3"/>
        <w:ind w:firstLine="709"/>
        <w:jc w:val="both"/>
        <w:rPr>
          <w:rFonts w:asciiTheme="minorHAnsi" w:hAnsiTheme="minorHAnsi" w:cstheme="minorHAnsi"/>
          <w:sz w:val="22"/>
          <w:szCs w:val="22"/>
        </w:rPr>
      </w:pPr>
      <w:r>
        <w:rPr>
          <w:rFonts w:asciiTheme="minorHAnsi" w:hAnsiTheme="minorHAnsi" w:cstheme="minorHAnsi"/>
          <w:sz w:val="22"/>
          <w:szCs w:val="22"/>
        </w:rPr>
        <w:t>- сутності міжнародних фінансів</w:t>
      </w:r>
      <w:r w:rsidR="00CF2DEC" w:rsidRPr="00CF2DEC">
        <w:rPr>
          <w:rFonts w:asciiTheme="minorHAnsi" w:hAnsiTheme="minorHAnsi" w:cstheme="minorHAnsi"/>
          <w:sz w:val="22"/>
          <w:szCs w:val="22"/>
        </w:rPr>
        <w:t>.</w:t>
      </w:r>
    </w:p>
    <w:p w14:paraId="162A7A7A" w14:textId="75929446"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0A5D9411"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РОЗДІЛ 1. ПРЕДМЕТ ФІНАНСОВОЇ НАУКИ ФІНАНСОВІ КАТЕГОРІЇ</w:t>
      </w:r>
    </w:p>
    <w:p w14:paraId="43060C7E" w14:textId="2A2AA3EC"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Те</w:t>
      </w:r>
      <w:r>
        <w:rPr>
          <w:rFonts w:asciiTheme="minorHAnsi" w:hAnsiTheme="minorHAnsi" w:cstheme="minorHAnsi"/>
          <w:sz w:val="22"/>
          <w:szCs w:val="22"/>
        </w:rPr>
        <w:t xml:space="preserve">ма 1. </w:t>
      </w:r>
      <w:r w:rsidRPr="00CF2DEC">
        <w:rPr>
          <w:rFonts w:asciiTheme="minorHAnsi" w:hAnsiTheme="minorHAnsi" w:cstheme="minorHAnsi"/>
          <w:sz w:val="22"/>
          <w:szCs w:val="22"/>
        </w:rPr>
        <w:t>Суть фінансів, їх функції і роль</w:t>
      </w:r>
    </w:p>
    <w:p w14:paraId="5A1A2014"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Економічні передумови виникнення і розвитку фінансів. Фінанси, як економічна категорія. Історичний аспект становлення та розвитку фінансової науки. Предмет і метод фінансової науки. Публічні фінанси, фінанси домогосподарств. Необхідність і сутність фінансів. Об’єкти та суб’єкти фінансових відносин. Роль держави у </w:t>
      </w:r>
      <w:proofErr w:type="spellStart"/>
      <w:r w:rsidRPr="00CF2DEC">
        <w:rPr>
          <w:rFonts w:asciiTheme="minorHAnsi" w:hAnsiTheme="minorHAnsi" w:cstheme="minorHAnsi"/>
          <w:sz w:val="22"/>
          <w:szCs w:val="22"/>
        </w:rPr>
        <w:t>перерозподільчому</w:t>
      </w:r>
      <w:proofErr w:type="spellEnd"/>
      <w:r w:rsidRPr="00CF2DEC">
        <w:rPr>
          <w:rFonts w:asciiTheme="minorHAnsi" w:hAnsiTheme="minorHAnsi" w:cstheme="minorHAnsi"/>
          <w:sz w:val="22"/>
          <w:szCs w:val="22"/>
        </w:rPr>
        <w:t xml:space="preserve"> процесі. Ознаки фінансових відносин. Централізовані та децентралізовані фінанси. Напрями впливу фінансів на суспільний розвиток. Функції фінансів: розподільча, контрольна, регулятивна, індикативна. </w:t>
      </w:r>
    </w:p>
    <w:p w14:paraId="374D8518" w14:textId="47EADE52" w:rsidR="00CF2DEC" w:rsidRPr="00CF2DEC" w:rsidRDefault="00CF2DEC"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Тема </w:t>
      </w:r>
      <w:r w:rsidRPr="00CF2DEC">
        <w:rPr>
          <w:rFonts w:asciiTheme="minorHAnsi" w:hAnsiTheme="minorHAnsi" w:cstheme="minorHAnsi"/>
          <w:sz w:val="22"/>
          <w:szCs w:val="22"/>
        </w:rPr>
        <w:t>2. Генезис і еволюція фінансів</w:t>
      </w:r>
    </w:p>
    <w:p w14:paraId="6F9A1F81" w14:textId="1FE88562" w:rsidR="006F6C6B" w:rsidRPr="00CF2DEC" w:rsidRDefault="00CF2DEC" w:rsidP="006F6C6B">
      <w:pPr>
        <w:pStyle w:val="af3"/>
        <w:ind w:firstLine="708"/>
        <w:jc w:val="both"/>
        <w:rPr>
          <w:rFonts w:asciiTheme="minorHAnsi" w:hAnsiTheme="minorHAnsi" w:cstheme="minorHAnsi"/>
          <w:sz w:val="22"/>
          <w:szCs w:val="22"/>
        </w:rPr>
      </w:pPr>
      <w:r w:rsidRPr="00CF2DEC">
        <w:rPr>
          <w:rFonts w:asciiTheme="minorHAnsi" w:hAnsiTheme="minorHAnsi" w:cstheme="minorHAnsi"/>
          <w:sz w:val="22"/>
          <w:szCs w:val="22"/>
        </w:rPr>
        <w:t xml:space="preserve">Виникнення фінансової науки. Внесок науковців у розвиток фінансової науки: Жан </w:t>
      </w:r>
      <w:proofErr w:type="spellStart"/>
      <w:r w:rsidRPr="00CF2DEC">
        <w:rPr>
          <w:rFonts w:asciiTheme="minorHAnsi" w:hAnsiTheme="minorHAnsi" w:cstheme="minorHAnsi"/>
          <w:sz w:val="22"/>
          <w:szCs w:val="22"/>
        </w:rPr>
        <w:t>Боден</w:t>
      </w:r>
      <w:r>
        <w:rPr>
          <w:rFonts w:asciiTheme="minorHAnsi" w:hAnsiTheme="minorHAnsi" w:cstheme="minorHAnsi"/>
          <w:sz w:val="22"/>
          <w:szCs w:val="22"/>
        </w:rPr>
        <w:t>а</w:t>
      </w:r>
      <w:proofErr w:type="spellEnd"/>
      <w:r>
        <w:rPr>
          <w:rFonts w:asciiTheme="minorHAnsi" w:hAnsiTheme="minorHAnsi" w:cstheme="minorHAnsi"/>
          <w:sz w:val="22"/>
          <w:szCs w:val="22"/>
        </w:rPr>
        <w:t xml:space="preserve">, Франсуа </w:t>
      </w:r>
      <w:proofErr w:type="spellStart"/>
      <w:r w:rsidRPr="00CF2DEC">
        <w:rPr>
          <w:rFonts w:asciiTheme="minorHAnsi" w:hAnsiTheme="minorHAnsi" w:cstheme="minorHAnsi"/>
          <w:sz w:val="22"/>
          <w:szCs w:val="22"/>
        </w:rPr>
        <w:t>Кене</w:t>
      </w:r>
      <w:proofErr w:type="spellEnd"/>
      <w:r>
        <w:rPr>
          <w:rFonts w:asciiTheme="minorHAnsi" w:hAnsiTheme="minorHAnsi" w:cstheme="minorHAnsi"/>
          <w:sz w:val="22"/>
          <w:szCs w:val="22"/>
        </w:rPr>
        <w:t xml:space="preserve">, </w:t>
      </w:r>
      <w:proofErr w:type="spellStart"/>
      <w:r w:rsidRPr="00CF2DEC">
        <w:rPr>
          <w:rFonts w:asciiTheme="minorHAnsi" w:hAnsiTheme="minorHAnsi" w:cstheme="minorHAnsi"/>
          <w:sz w:val="22"/>
          <w:szCs w:val="22"/>
        </w:rPr>
        <w:t>Іоган</w:t>
      </w:r>
      <w:r>
        <w:rPr>
          <w:rFonts w:asciiTheme="minorHAnsi" w:hAnsiTheme="minorHAnsi" w:cstheme="minorHAnsi"/>
          <w:sz w:val="22"/>
          <w:szCs w:val="22"/>
        </w:rPr>
        <w:t>а</w:t>
      </w:r>
      <w:proofErr w:type="spellEnd"/>
      <w:r w:rsidRPr="00CF2DEC">
        <w:rPr>
          <w:rFonts w:asciiTheme="minorHAnsi" w:hAnsiTheme="minorHAnsi" w:cstheme="minorHAnsi"/>
          <w:sz w:val="22"/>
          <w:szCs w:val="22"/>
        </w:rPr>
        <w:t xml:space="preserve"> Генріх</w:t>
      </w:r>
      <w:r>
        <w:rPr>
          <w:rFonts w:asciiTheme="minorHAnsi" w:hAnsiTheme="minorHAnsi" w:cstheme="minorHAnsi"/>
          <w:sz w:val="22"/>
          <w:szCs w:val="22"/>
        </w:rPr>
        <w:t>а</w:t>
      </w:r>
      <w:r w:rsidRPr="00CF2DEC">
        <w:rPr>
          <w:rFonts w:asciiTheme="minorHAnsi" w:hAnsiTheme="minorHAnsi" w:cstheme="minorHAnsi"/>
          <w:sz w:val="22"/>
          <w:szCs w:val="22"/>
        </w:rPr>
        <w:t xml:space="preserve"> Юсті</w:t>
      </w:r>
      <w:r>
        <w:rPr>
          <w:rFonts w:asciiTheme="minorHAnsi" w:hAnsiTheme="minorHAnsi" w:cstheme="minorHAnsi"/>
          <w:sz w:val="22"/>
          <w:szCs w:val="22"/>
        </w:rPr>
        <w:t xml:space="preserve">, </w:t>
      </w:r>
      <w:r w:rsidRPr="00CF2DEC">
        <w:rPr>
          <w:rFonts w:asciiTheme="minorHAnsi" w:hAnsiTheme="minorHAnsi" w:cstheme="minorHAnsi"/>
          <w:sz w:val="22"/>
          <w:szCs w:val="22"/>
        </w:rPr>
        <w:t>Адам</w:t>
      </w:r>
      <w:r>
        <w:rPr>
          <w:rFonts w:asciiTheme="minorHAnsi" w:hAnsiTheme="minorHAnsi" w:cstheme="minorHAnsi"/>
          <w:sz w:val="22"/>
          <w:szCs w:val="22"/>
        </w:rPr>
        <w:t>а</w:t>
      </w:r>
      <w:r w:rsidRPr="00CF2DEC">
        <w:rPr>
          <w:rFonts w:asciiTheme="minorHAnsi" w:hAnsiTheme="minorHAnsi" w:cstheme="minorHAnsi"/>
          <w:sz w:val="22"/>
          <w:szCs w:val="22"/>
        </w:rPr>
        <w:t xml:space="preserve"> Сміт</w:t>
      </w:r>
      <w:r>
        <w:rPr>
          <w:rFonts w:asciiTheme="minorHAnsi" w:hAnsiTheme="minorHAnsi" w:cstheme="minorHAnsi"/>
          <w:sz w:val="22"/>
          <w:szCs w:val="22"/>
        </w:rPr>
        <w:t xml:space="preserve">а, </w:t>
      </w:r>
      <w:r w:rsidRPr="00CF2DEC">
        <w:rPr>
          <w:rFonts w:asciiTheme="minorHAnsi" w:hAnsiTheme="minorHAnsi" w:cstheme="minorHAnsi"/>
          <w:sz w:val="22"/>
          <w:szCs w:val="22"/>
        </w:rPr>
        <w:t>Вільям</w:t>
      </w:r>
      <w:r>
        <w:rPr>
          <w:rFonts w:asciiTheme="minorHAnsi" w:hAnsiTheme="minorHAnsi" w:cstheme="minorHAnsi"/>
          <w:sz w:val="22"/>
          <w:szCs w:val="22"/>
        </w:rPr>
        <w:t>а</w:t>
      </w:r>
      <w:r w:rsidRPr="00CF2DEC">
        <w:rPr>
          <w:rFonts w:asciiTheme="minorHAnsi" w:hAnsiTheme="minorHAnsi" w:cstheme="minorHAnsi"/>
          <w:sz w:val="22"/>
          <w:szCs w:val="22"/>
        </w:rPr>
        <w:t xml:space="preserve"> </w:t>
      </w:r>
      <w:proofErr w:type="spellStart"/>
      <w:r w:rsidRPr="00CF2DEC">
        <w:rPr>
          <w:rFonts w:asciiTheme="minorHAnsi" w:hAnsiTheme="minorHAnsi" w:cstheme="minorHAnsi"/>
          <w:sz w:val="22"/>
          <w:szCs w:val="22"/>
        </w:rPr>
        <w:t>Петті</w:t>
      </w:r>
      <w:proofErr w:type="spellEnd"/>
      <w:r>
        <w:rPr>
          <w:rFonts w:asciiTheme="minorHAnsi" w:hAnsiTheme="minorHAnsi" w:cstheme="minorHAnsi"/>
          <w:sz w:val="22"/>
          <w:szCs w:val="22"/>
        </w:rPr>
        <w:t xml:space="preserve">, </w:t>
      </w:r>
      <w:r w:rsidRPr="00CF2DEC">
        <w:rPr>
          <w:rFonts w:asciiTheme="minorHAnsi" w:hAnsiTheme="minorHAnsi" w:cstheme="minorHAnsi"/>
          <w:sz w:val="22"/>
          <w:szCs w:val="22"/>
        </w:rPr>
        <w:t>Девід</w:t>
      </w:r>
      <w:r>
        <w:rPr>
          <w:rFonts w:asciiTheme="minorHAnsi" w:hAnsiTheme="minorHAnsi" w:cstheme="minorHAnsi"/>
          <w:sz w:val="22"/>
          <w:szCs w:val="22"/>
        </w:rPr>
        <w:t>а</w:t>
      </w:r>
      <w:r w:rsidRPr="00CF2DEC">
        <w:rPr>
          <w:rFonts w:asciiTheme="minorHAnsi" w:hAnsiTheme="minorHAnsi" w:cstheme="minorHAnsi"/>
          <w:sz w:val="22"/>
          <w:szCs w:val="22"/>
        </w:rPr>
        <w:t xml:space="preserve"> Рікардо</w:t>
      </w:r>
      <w:r>
        <w:rPr>
          <w:rFonts w:asciiTheme="minorHAnsi" w:hAnsiTheme="minorHAnsi" w:cstheme="minorHAnsi"/>
          <w:sz w:val="22"/>
          <w:szCs w:val="22"/>
        </w:rPr>
        <w:t>, Шарля</w:t>
      </w:r>
      <w:r w:rsidRPr="00CF2DEC">
        <w:rPr>
          <w:rFonts w:asciiTheme="minorHAnsi" w:hAnsiTheme="minorHAnsi" w:cstheme="minorHAnsi"/>
          <w:sz w:val="22"/>
          <w:szCs w:val="22"/>
        </w:rPr>
        <w:t xml:space="preserve"> де </w:t>
      </w:r>
      <w:proofErr w:type="spellStart"/>
      <w:r w:rsidRPr="00CF2DEC">
        <w:rPr>
          <w:rFonts w:asciiTheme="minorHAnsi" w:hAnsiTheme="minorHAnsi" w:cstheme="minorHAnsi"/>
          <w:sz w:val="22"/>
          <w:szCs w:val="22"/>
        </w:rPr>
        <w:t>Сісмонді</w:t>
      </w:r>
      <w:proofErr w:type="spellEnd"/>
      <w:r>
        <w:rPr>
          <w:rFonts w:asciiTheme="minorHAnsi" w:hAnsiTheme="minorHAnsi" w:cstheme="minorHAnsi"/>
          <w:sz w:val="22"/>
          <w:szCs w:val="22"/>
        </w:rPr>
        <w:t xml:space="preserve">, </w:t>
      </w:r>
      <w:r w:rsidRPr="00CF2DEC">
        <w:rPr>
          <w:rFonts w:asciiTheme="minorHAnsi" w:hAnsiTheme="minorHAnsi" w:cstheme="minorHAnsi"/>
          <w:sz w:val="22"/>
          <w:szCs w:val="22"/>
        </w:rPr>
        <w:t>Карл</w:t>
      </w:r>
      <w:r>
        <w:rPr>
          <w:rFonts w:asciiTheme="minorHAnsi" w:hAnsiTheme="minorHAnsi" w:cstheme="minorHAnsi"/>
          <w:sz w:val="22"/>
          <w:szCs w:val="22"/>
        </w:rPr>
        <w:t>а</w:t>
      </w:r>
      <w:r w:rsidRPr="00CF2DEC">
        <w:rPr>
          <w:rFonts w:asciiTheme="minorHAnsi" w:hAnsiTheme="minorHAnsi" w:cstheme="minorHAnsi"/>
          <w:sz w:val="22"/>
          <w:szCs w:val="22"/>
        </w:rPr>
        <w:t xml:space="preserve"> Маркс</w:t>
      </w:r>
      <w:r>
        <w:rPr>
          <w:rFonts w:asciiTheme="minorHAnsi" w:hAnsiTheme="minorHAnsi" w:cstheme="minorHAnsi"/>
          <w:sz w:val="22"/>
          <w:szCs w:val="22"/>
        </w:rPr>
        <w:t xml:space="preserve">а, </w:t>
      </w:r>
      <w:r w:rsidRPr="00CF2DEC">
        <w:rPr>
          <w:rFonts w:asciiTheme="minorHAnsi" w:hAnsiTheme="minorHAnsi" w:cstheme="minorHAnsi"/>
          <w:sz w:val="22"/>
          <w:szCs w:val="22"/>
        </w:rPr>
        <w:t>Іван</w:t>
      </w:r>
      <w:r>
        <w:rPr>
          <w:rFonts w:asciiTheme="minorHAnsi" w:hAnsiTheme="minorHAnsi" w:cstheme="minorHAnsi"/>
          <w:sz w:val="22"/>
          <w:szCs w:val="22"/>
        </w:rPr>
        <w:t>а</w:t>
      </w:r>
      <w:r w:rsidRPr="00CF2DEC">
        <w:rPr>
          <w:rFonts w:asciiTheme="minorHAnsi" w:hAnsiTheme="minorHAnsi" w:cstheme="minorHAnsi"/>
          <w:sz w:val="22"/>
          <w:szCs w:val="22"/>
        </w:rPr>
        <w:t xml:space="preserve"> Озеров</w:t>
      </w:r>
      <w:r>
        <w:rPr>
          <w:rFonts w:asciiTheme="minorHAnsi" w:hAnsiTheme="minorHAnsi" w:cstheme="minorHAnsi"/>
          <w:sz w:val="22"/>
          <w:szCs w:val="22"/>
        </w:rPr>
        <w:t xml:space="preserve">а,  </w:t>
      </w:r>
      <w:r w:rsidRPr="00CF2DEC">
        <w:rPr>
          <w:rFonts w:asciiTheme="minorHAnsi" w:hAnsiTheme="minorHAnsi" w:cstheme="minorHAnsi"/>
          <w:sz w:val="22"/>
          <w:szCs w:val="22"/>
        </w:rPr>
        <w:t>Джон</w:t>
      </w:r>
      <w:r>
        <w:rPr>
          <w:rFonts w:asciiTheme="minorHAnsi" w:hAnsiTheme="minorHAnsi" w:cstheme="minorHAnsi"/>
          <w:sz w:val="22"/>
          <w:szCs w:val="22"/>
        </w:rPr>
        <w:t>а</w:t>
      </w:r>
      <w:r w:rsidRPr="00CF2DEC">
        <w:rPr>
          <w:rFonts w:asciiTheme="minorHAnsi" w:hAnsiTheme="minorHAnsi" w:cstheme="minorHAnsi"/>
          <w:sz w:val="22"/>
          <w:szCs w:val="22"/>
        </w:rPr>
        <w:t xml:space="preserve"> Кейнс</w:t>
      </w:r>
      <w:r>
        <w:rPr>
          <w:rFonts w:asciiTheme="minorHAnsi" w:hAnsiTheme="minorHAnsi" w:cstheme="minorHAnsi"/>
          <w:sz w:val="22"/>
          <w:szCs w:val="22"/>
        </w:rPr>
        <w:t>а, Миколи</w:t>
      </w:r>
      <w:r w:rsidRPr="00CF2DEC">
        <w:rPr>
          <w:rFonts w:asciiTheme="minorHAnsi" w:hAnsiTheme="minorHAnsi" w:cstheme="minorHAnsi"/>
          <w:sz w:val="22"/>
          <w:szCs w:val="22"/>
        </w:rPr>
        <w:t xml:space="preserve"> </w:t>
      </w:r>
      <w:proofErr w:type="spellStart"/>
      <w:r w:rsidRPr="00CF2DEC">
        <w:rPr>
          <w:rFonts w:asciiTheme="minorHAnsi" w:hAnsiTheme="minorHAnsi" w:cstheme="minorHAnsi"/>
          <w:sz w:val="22"/>
          <w:szCs w:val="22"/>
        </w:rPr>
        <w:t>Кондратьєв</w:t>
      </w:r>
      <w:r>
        <w:rPr>
          <w:rFonts w:asciiTheme="minorHAnsi" w:hAnsiTheme="minorHAnsi" w:cstheme="minorHAnsi"/>
          <w:sz w:val="22"/>
          <w:szCs w:val="22"/>
        </w:rPr>
        <w:t>а</w:t>
      </w:r>
      <w:proofErr w:type="spellEnd"/>
      <w:r w:rsidRPr="00CF2DEC">
        <w:rPr>
          <w:rFonts w:asciiTheme="minorHAnsi" w:hAnsiTheme="minorHAnsi" w:cstheme="minorHAnsi"/>
          <w:sz w:val="22"/>
          <w:szCs w:val="22"/>
        </w:rPr>
        <w:t>. Сучасна фінансова думка.</w:t>
      </w:r>
      <w:r>
        <w:rPr>
          <w:rFonts w:asciiTheme="minorHAnsi" w:hAnsiTheme="minorHAnsi" w:cstheme="minorHAnsi"/>
          <w:sz w:val="22"/>
          <w:szCs w:val="22"/>
        </w:rPr>
        <w:t xml:space="preserve"> </w:t>
      </w:r>
      <w:r w:rsidRPr="00CF2DEC">
        <w:rPr>
          <w:rFonts w:asciiTheme="minorHAnsi" w:hAnsiTheme="minorHAnsi" w:cstheme="minorHAnsi"/>
          <w:sz w:val="22"/>
          <w:szCs w:val="22"/>
        </w:rPr>
        <w:t>Внесок науковців у розвиток фінансової науки:</w:t>
      </w:r>
      <w:r w:rsidR="006F6C6B">
        <w:rPr>
          <w:rFonts w:asciiTheme="minorHAnsi" w:hAnsiTheme="minorHAnsi" w:cstheme="minorHAnsi"/>
          <w:sz w:val="22"/>
          <w:szCs w:val="22"/>
        </w:rPr>
        <w:t xml:space="preserve"> </w:t>
      </w:r>
      <w:r w:rsidR="006F6C6B" w:rsidRPr="006F6C6B">
        <w:rPr>
          <w:rFonts w:asciiTheme="minorHAnsi" w:hAnsiTheme="minorHAnsi" w:cstheme="minorHAnsi"/>
          <w:sz w:val="22"/>
          <w:szCs w:val="22"/>
        </w:rPr>
        <w:t>Бенджамін</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Грехем</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Людвіг</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w:t>
      </w:r>
      <w:proofErr w:type="spellStart"/>
      <w:r w:rsidR="006F6C6B" w:rsidRPr="006F6C6B">
        <w:rPr>
          <w:rFonts w:asciiTheme="minorHAnsi" w:hAnsiTheme="minorHAnsi" w:cstheme="minorHAnsi"/>
          <w:sz w:val="22"/>
          <w:szCs w:val="22"/>
        </w:rPr>
        <w:t>Ергард</w:t>
      </w:r>
      <w:r w:rsidR="006F6C6B">
        <w:rPr>
          <w:rFonts w:asciiTheme="minorHAnsi" w:hAnsiTheme="minorHAnsi" w:cstheme="minorHAnsi"/>
          <w:sz w:val="22"/>
          <w:szCs w:val="22"/>
        </w:rPr>
        <w:t>а</w:t>
      </w:r>
      <w:proofErr w:type="spellEnd"/>
      <w:r w:rsidR="006F6C6B">
        <w:rPr>
          <w:rFonts w:asciiTheme="minorHAnsi" w:hAnsiTheme="minorHAnsi" w:cstheme="minorHAnsi"/>
          <w:sz w:val="22"/>
          <w:szCs w:val="22"/>
        </w:rPr>
        <w:t xml:space="preserve">, </w:t>
      </w:r>
      <w:r w:rsidR="006F6C6B" w:rsidRPr="006F6C6B">
        <w:rPr>
          <w:rFonts w:asciiTheme="minorHAnsi" w:hAnsiTheme="minorHAnsi" w:cstheme="minorHAnsi"/>
          <w:sz w:val="22"/>
          <w:szCs w:val="22"/>
        </w:rPr>
        <w:t>Фрідріх</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w:t>
      </w:r>
      <w:proofErr w:type="spellStart"/>
      <w:r w:rsidR="006F6C6B" w:rsidRPr="006F6C6B">
        <w:rPr>
          <w:rFonts w:asciiTheme="minorHAnsi" w:hAnsiTheme="minorHAnsi" w:cstheme="minorHAnsi"/>
          <w:sz w:val="22"/>
          <w:szCs w:val="22"/>
        </w:rPr>
        <w:t>Хайек</w:t>
      </w:r>
      <w:r w:rsidR="006F6C6B">
        <w:rPr>
          <w:rFonts w:asciiTheme="minorHAnsi" w:hAnsiTheme="minorHAnsi" w:cstheme="minorHAnsi"/>
          <w:sz w:val="22"/>
          <w:szCs w:val="22"/>
        </w:rPr>
        <w:t>а</w:t>
      </w:r>
      <w:proofErr w:type="spellEnd"/>
      <w:r w:rsidR="006F6C6B">
        <w:rPr>
          <w:rFonts w:asciiTheme="minorHAnsi" w:hAnsiTheme="minorHAnsi" w:cstheme="minorHAnsi"/>
          <w:sz w:val="22"/>
          <w:szCs w:val="22"/>
        </w:rPr>
        <w:t xml:space="preserve">, </w:t>
      </w:r>
      <w:proofErr w:type="spellStart"/>
      <w:r w:rsidR="006F6C6B" w:rsidRPr="006F6C6B">
        <w:rPr>
          <w:rFonts w:asciiTheme="minorHAnsi" w:hAnsiTheme="minorHAnsi" w:cstheme="minorHAnsi"/>
          <w:sz w:val="22"/>
          <w:szCs w:val="22"/>
        </w:rPr>
        <w:t>Мілтон</w:t>
      </w:r>
      <w:r w:rsidR="006F6C6B">
        <w:rPr>
          <w:rFonts w:asciiTheme="minorHAnsi" w:hAnsiTheme="minorHAnsi" w:cstheme="minorHAnsi"/>
          <w:sz w:val="22"/>
          <w:szCs w:val="22"/>
        </w:rPr>
        <w:t>а</w:t>
      </w:r>
      <w:proofErr w:type="spellEnd"/>
      <w:r w:rsidR="006F6C6B" w:rsidRPr="006F6C6B">
        <w:rPr>
          <w:rFonts w:asciiTheme="minorHAnsi" w:hAnsiTheme="minorHAnsi" w:cstheme="minorHAnsi"/>
          <w:sz w:val="22"/>
          <w:szCs w:val="22"/>
        </w:rPr>
        <w:t xml:space="preserve"> </w:t>
      </w:r>
      <w:proofErr w:type="spellStart"/>
      <w:r w:rsidR="006F6C6B" w:rsidRPr="006F6C6B">
        <w:rPr>
          <w:rFonts w:asciiTheme="minorHAnsi" w:hAnsiTheme="minorHAnsi" w:cstheme="minorHAnsi"/>
          <w:sz w:val="22"/>
          <w:szCs w:val="22"/>
        </w:rPr>
        <w:t>Фрідман</w:t>
      </w:r>
      <w:r w:rsidR="006F6C6B">
        <w:rPr>
          <w:rFonts w:asciiTheme="minorHAnsi" w:hAnsiTheme="minorHAnsi" w:cstheme="minorHAnsi"/>
          <w:sz w:val="22"/>
          <w:szCs w:val="22"/>
        </w:rPr>
        <w:t>а</w:t>
      </w:r>
      <w:proofErr w:type="spellEnd"/>
      <w:r w:rsidR="006F6C6B">
        <w:rPr>
          <w:rFonts w:asciiTheme="minorHAnsi" w:hAnsiTheme="minorHAnsi" w:cstheme="minorHAnsi"/>
          <w:sz w:val="22"/>
          <w:szCs w:val="22"/>
        </w:rPr>
        <w:t xml:space="preserve">, </w:t>
      </w:r>
      <w:r w:rsidR="006F6C6B" w:rsidRPr="006F6C6B">
        <w:rPr>
          <w:rFonts w:asciiTheme="minorHAnsi" w:hAnsiTheme="minorHAnsi" w:cstheme="minorHAnsi"/>
          <w:sz w:val="22"/>
          <w:szCs w:val="22"/>
        </w:rPr>
        <w:t xml:space="preserve">Гаррі </w:t>
      </w:r>
      <w:proofErr w:type="spellStart"/>
      <w:r w:rsidR="006F6C6B" w:rsidRPr="006F6C6B">
        <w:rPr>
          <w:rFonts w:asciiTheme="minorHAnsi" w:hAnsiTheme="minorHAnsi" w:cstheme="minorHAnsi"/>
          <w:sz w:val="22"/>
          <w:szCs w:val="22"/>
        </w:rPr>
        <w:t>Марковіц</w:t>
      </w:r>
      <w:r w:rsidR="006F6C6B">
        <w:rPr>
          <w:rFonts w:asciiTheme="minorHAnsi" w:hAnsiTheme="minorHAnsi" w:cstheme="minorHAnsi"/>
          <w:sz w:val="22"/>
          <w:szCs w:val="22"/>
        </w:rPr>
        <w:t>а</w:t>
      </w:r>
      <w:proofErr w:type="spellEnd"/>
      <w:r w:rsidR="006F6C6B">
        <w:rPr>
          <w:rFonts w:asciiTheme="minorHAnsi" w:hAnsiTheme="minorHAnsi" w:cstheme="minorHAnsi"/>
          <w:sz w:val="22"/>
          <w:szCs w:val="22"/>
        </w:rPr>
        <w:t xml:space="preserve">, </w:t>
      </w:r>
      <w:r w:rsidR="006F6C6B" w:rsidRPr="006F6C6B">
        <w:rPr>
          <w:rFonts w:asciiTheme="minorHAnsi" w:hAnsiTheme="minorHAnsi" w:cstheme="minorHAnsi"/>
          <w:sz w:val="22"/>
          <w:szCs w:val="22"/>
        </w:rPr>
        <w:t>Алан</w:t>
      </w:r>
      <w:r w:rsidR="006F6C6B">
        <w:rPr>
          <w:rFonts w:asciiTheme="minorHAnsi" w:hAnsiTheme="minorHAnsi" w:cstheme="minorHAnsi"/>
          <w:sz w:val="22"/>
          <w:szCs w:val="22"/>
        </w:rPr>
        <w:t>а</w:t>
      </w:r>
      <w:r w:rsidR="006F6C6B" w:rsidRPr="006F6C6B">
        <w:rPr>
          <w:rFonts w:asciiTheme="minorHAnsi" w:hAnsiTheme="minorHAnsi" w:cstheme="minorHAnsi"/>
          <w:sz w:val="22"/>
          <w:szCs w:val="22"/>
        </w:rPr>
        <w:t xml:space="preserve"> </w:t>
      </w:r>
      <w:proofErr w:type="spellStart"/>
      <w:r w:rsidR="006F6C6B" w:rsidRPr="006F6C6B">
        <w:rPr>
          <w:rFonts w:asciiTheme="minorHAnsi" w:hAnsiTheme="minorHAnsi" w:cstheme="minorHAnsi"/>
          <w:sz w:val="22"/>
          <w:szCs w:val="22"/>
        </w:rPr>
        <w:t>Грінспен</w:t>
      </w:r>
      <w:r w:rsidR="006F6C6B">
        <w:rPr>
          <w:rFonts w:asciiTheme="minorHAnsi" w:hAnsiTheme="minorHAnsi" w:cstheme="minorHAnsi"/>
          <w:sz w:val="22"/>
          <w:szCs w:val="22"/>
        </w:rPr>
        <w:t>а</w:t>
      </w:r>
      <w:proofErr w:type="spellEnd"/>
      <w:r w:rsidR="006F6C6B">
        <w:rPr>
          <w:rFonts w:asciiTheme="minorHAnsi" w:hAnsiTheme="minorHAnsi" w:cstheme="minorHAnsi"/>
          <w:sz w:val="22"/>
          <w:szCs w:val="22"/>
        </w:rPr>
        <w:t>.</w:t>
      </w:r>
    </w:p>
    <w:p w14:paraId="4238C094"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РОЗДІЛ 2. ФІНАНСОВА СИСТЕМА</w:t>
      </w:r>
    </w:p>
    <w:p w14:paraId="1640D193" w14:textId="6D1DDB09" w:rsidR="00CF2DEC" w:rsidRPr="00CF2DEC" w:rsidRDefault="006F6C6B"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 Тема 3. </w:t>
      </w:r>
      <w:r w:rsidR="00CF2DEC" w:rsidRPr="00CF2DEC">
        <w:rPr>
          <w:rFonts w:asciiTheme="minorHAnsi" w:hAnsiTheme="minorHAnsi" w:cstheme="minorHAnsi"/>
          <w:sz w:val="22"/>
          <w:szCs w:val="22"/>
        </w:rPr>
        <w:t xml:space="preserve">Фінансове право </w:t>
      </w:r>
      <w:r w:rsidR="00BA3485">
        <w:rPr>
          <w:rFonts w:asciiTheme="minorHAnsi" w:hAnsiTheme="minorHAnsi" w:cstheme="minorHAnsi"/>
          <w:sz w:val="22"/>
          <w:szCs w:val="22"/>
        </w:rPr>
        <w:t>і фінансова політика</w:t>
      </w:r>
    </w:p>
    <w:p w14:paraId="60C8E498" w14:textId="774B0C34" w:rsidR="00CF2DEC" w:rsidRPr="00CF2DEC" w:rsidRDefault="00CF2DEC" w:rsidP="00BA3485">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Правове ре</w:t>
      </w:r>
      <w:r w:rsidR="00BA3485">
        <w:rPr>
          <w:rFonts w:asciiTheme="minorHAnsi" w:hAnsiTheme="minorHAnsi" w:cstheme="minorHAnsi"/>
          <w:sz w:val="22"/>
          <w:szCs w:val="22"/>
        </w:rPr>
        <w:t>гулювання використання фінансів</w:t>
      </w:r>
      <w:r w:rsidRPr="00CF2DEC">
        <w:rPr>
          <w:rFonts w:asciiTheme="minorHAnsi" w:hAnsiTheme="minorHAnsi" w:cstheme="minorHAnsi"/>
          <w:sz w:val="22"/>
          <w:szCs w:val="22"/>
        </w:rPr>
        <w:t xml:space="preserve"> в економічних і соціальних процесах. Система фінансового права. Фінансова система держави та її структура. Централізовані фінанси, децентралізовані фінанси, міжнародні фінанси, фінансова інфраструктура. Характеристика окремих ланок фінансової системи України.</w:t>
      </w:r>
      <w:r w:rsidR="00BA3485">
        <w:rPr>
          <w:rFonts w:asciiTheme="minorHAnsi" w:hAnsiTheme="minorHAnsi" w:cstheme="minorHAnsi"/>
          <w:sz w:val="22"/>
          <w:szCs w:val="22"/>
        </w:rPr>
        <w:t xml:space="preserve"> </w:t>
      </w:r>
      <w:r w:rsidRPr="00CF2DEC">
        <w:rPr>
          <w:rFonts w:asciiTheme="minorHAnsi" w:hAnsiTheme="minorHAnsi" w:cstheme="minorHAnsi"/>
          <w:sz w:val="22"/>
          <w:szCs w:val="22"/>
        </w:rPr>
        <w:t>Фінансова політика як важлива сфера діяльності держави. Призначення фінансової політики. Завдання фінансової політики. Зовнішні і внутрішні фактори, що впливають на фінансову політику. Фінансова стратегія і фінансова тактика. Дискреційна і автоматична фінансова політика. Форми і методи реалізації фінансової політики.  Типи фінансової політики. Класична фінансова політика, регулююча фінансова політика, планова-директивна фінансова політика. Механізм реалізації фінансової політики. Фінансовий механізм.</w:t>
      </w:r>
    </w:p>
    <w:p w14:paraId="15F68552" w14:textId="45A201B9" w:rsidR="00CF2DEC" w:rsidRP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4</w:t>
      </w:r>
      <w:r w:rsidR="00CF2DEC" w:rsidRPr="00CF2DEC">
        <w:rPr>
          <w:rFonts w:asciiTheme="minorHAnsi" w:hAnsiTheme="minorHAnsi" w:cstheme="minorHAnsi"/>
          <w:sz w:val="22"/>
          <w:szCs w:val="22"/>
        </w:rPr>
        <w:t>. Управління фінансовою системою</w:t>
      </w:r>
    </w:p>
    <w:p w14:paraId="2D65560F" w14:textId="4EA57B79" w:rsid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lastRenderedPageBreak/>
        <w:t xml:space="preserve">Поняття фінансової системи. Сучасні властивості фінансової системи. </w:t>
      </w:r>
      <w:r w:rsidR="00CF2DEC" w:rsidRPr="00CF2DEC">
        <w:rPr>
          <w:rFonts w:asciiTheme="minorHAnsi" w:hAnsiTheme="minorHAnsi" w:cstheme="minorHAnsi"/>
          <w:sz w:val="22"/>
          <w:szCs w:val="22"/>
        </w:rPr>
        <w:t xml:space="preserve">Теоретичні основи побудови фінансової системи. Структура фінансової системи. </w:t>
      </w:r>
      <w:r>
        <w:rPr>
          <w:rFonts w:asciiTheme="minorHAnsi" w:hAnsiTheme="minorHAnsi" w:cstheme="minorHAnsi"/>
          <w:sz w:val="22"/>
          <w:szCs w:val="22"/>
        </w:rPr>
        <w:t>Організаційний склад фінансової системи України.</w:t>
      </w:r>
    </w:p>
    <w:p w14:paraId="3EDB6C3F" w14:textId="5F3DF463" w:rsidR="00BA3485" w:rsidRPr="00CF2DEC" w:rsidRDefault="00BA3485" w:rsidP="00BA3485">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5</w:t>
      </w:r>
      <w:r w:rsidRPr="00CF2DEC">
        <w:rPr>
          <w:rFonts w:asciiTheme="minorHAnsi" w:hAnsiTheme="minorHAnsi" w:cstheme="minorHAnsi"/>
          <w:sz w:val="22"/>
          <w:szCs w:val="22"/>
        </w:rPr>
        <w:t>. Фінанси  суб’єктів господарювання</w:t>
      </w:r>
    </w:p>
    <w:p w14:paraId="3D7EA70D" w14:textId="302EE5F4" w:rsidR="00BA3485" w:rsidRPr="00CF2DEC" w:rsidRDefault="00BA3485" w:rsidP="00BA3485">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Поняття фінансів суб'єктів господарювання. Основи організації фінансів підприємств. Фінансові ресурси підприємств.  Грошові надходження підприємств, їхній склад, класифікація. Фінансове планування на підприємствах. Сутність, мета та задачі фінансового менеджменту. Інформаційна система (система інформаційного забезпечення) фінансового менеджменту. </w:t>
      </w:r>
    </w:p>
    <w:p w14:paraId="23A34AED" w14:textId="213DF7F1" w:rsidR="00CF2DEC" w:rsidRP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6</w:t>
      </w:r>
      <w:r w:rsidR="00CF2DEC" w:rsidRPr="00CF2DEC">
        <w:rPr>
          <w:rFonts w:asciiTheme="minorHAnsi" w:hAnsiTheme="minorHAnsi" w:cstheme="minorHAnsi"/>
          <w:sz w:val="22"/>
          <w:szCs w:val="22"/>
        </w:rPr>
        <w:t>. Податки. Податкова система</w:t>
      </w:r>
    </w:p>
    <w:p w14:paraId="6E5E0E96" w14:textId="1AFB27B4" w:rsidR="00CF2DEC" w:rsidRPr="00CF2DEC" w:rsidRDefault="00CF2DEC" w:rsidP="00BA3485">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Передумови виникнення і розвитку податків. Економічна сутність податків та їхнє призначення. Поняття податку і збору згідно Податкового Кодексу України. Функції податків. Класифікація податків. Державні та місцеві податки. Сутність і структура побудови податкової системи. Принципи оподаткування. Податок на додану вартість, податок на прибуток, податок з доходів фізичних осіб, акцизний збір, єдиний податок. </w:t>
      </w:r>
    </w:p>
    <w:p w14:paraId="2962883B"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РОЗДІЛ 3. БЮДЖЕТ. БЮДЖЕТНА СИСТЕМА</w:t>
      </w:r>
    </w:p>
    <w:p w14:paraId="28B88BF2" w14:textId="1ADA48C2" w:rsidR="00CF2DEC" w:rsidRP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7</w:t>
      </w:r>
      <w:r w:rsidR="00CF2DEC" w:rsidRPr="00CF2DEC">
        <w:rPr>
          <w:rFonts w:asciiTheme="minorHAnsi" w:hAnsiTheme="minorHAnsi" w:cstheme="minorHAnsi"/>
          <w:sz w:val="22"/>
          <w:szCs w:val="22"/>
        </w:rPr>
        <w:t>.   Бюджет в економічній системі держави.</w:t>
      </w:r>
      <w:r w:rsidR="000179E8">
        <w:rPr>
          <w:rFonts w:asciiTheme="minorHAnsi" w:hAnsiTheme="minorHAnsi" w:cstheme="minorHAnsi"/>
          <w:sz w:val="22"/>
          <w:szCs w:val="22"/>
        </w:rPr>
        <w:t xml:space="preserve"> Доходи та видатки державного бюджету.</w:t>
      </w:r>
    </w:p>
    <w:p w14:paraId="0D217DFE" w14:textId="7254FA64" w:rsidR="00CF2DEC" w:rsidRPr="00CF2DEC" w:rsidRDefault="00CF2DEC" w:rsidP="00BA3485">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Поняття і економічна природа бюджету. Державний бюджет, як економічна категорія, правова категорія, основний фінансовий план держави. Загальний фонд бюджету. Спеціальний фонд бюджету. Бюджетна політика, бюджетна класифікація. Завдання принципи і методи бюджетного планування. Бюджетний процес. Поняття бюджетного устрою і бюджетної системи.  Етапи становлення бюджетної системи України. Бюджетна система України. Державні доходи. Склад доходів Державного бюджету. Класифікація доходів. Податкові надходження, неподаткові надходження. Офіційні трансферти. Державні видатки як економічна категорія. Фактори, що впливають на формування доходів бюджету. Класифікація видатків. Сутність профіциту та дефіциту бюджету. Причини та види бюджетного дефіциту. Методи фінансування бюджетного дефіциту. Заходи щодо подолання бюджетного дефіциту. </w:t>
      </w:r>
    </w:p>
    <w:p w14:paraId="58EB2601" w14:textId="4A897DB0" w:rsidR="00CF2DEC" w:rsidRPr="00CF2DEC" w:rsidRDefault="00BA3485"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8</w:t>
      </w:r>
      <w:r w:rsidR="00CF2DEC" w:rsidRPr="00CF2DEC">
        <w:rPr>
          <w:rFonts w:asciiTheme="minorHAnsi" w:hAnsiTheme="minorHAnsi" w:cstheme="minorHAnsi"/>
          <w:sz w:val="22"/>
          <w:szCs w:val="22"/>
        </w:rPr>
        <w:t xml:space="preserve">. Місцеві фінанси   </w:t>
      </w:r>
    </w:p>
    <w:p w14:paraId="501DDF0F"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Сутність місцевих фінансів та причини їх появи. Місцеві фінанси  в економічній системі держави. Інститут самостійних місцевих бюджетів. Місцеві податки і збори. Організація міжбюджетних відносин. Державна регіональна політика.</w:t>
      </w:r>
    </w:p>
    <w:p w14:paraId="1A7DDD2D" w14:textId="5560E0D4" w:rsidR="00CF2DEC" w:rsidRPr="00CF2DEC" w:rsidRDefault="00460B3F"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9</w:t>
      </w:r>
      <w:r w:rsidR="00CF2DEC" w:rsidRPr="00CF2DEC">
        <w:rPr>
          <w:rFonts w:asciiTheme="minorHAnsi" w:hAnsiTheme="minorHAnsi" w:cstheme="minorHAnsi"/>
          <w:sz w:val="22"/>
          <w:szCs w:val="22"/>
        </w:rPr>
        <w:t>. Державне соціальне страхування</w:t>
      </w:r>
    </w:p>
    <w:p w14:paraId="699AD918"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Державні цільові фонди та їх специфіка. Пенсійний фонд. Джерела та діючий порядок формування Пенсійного фонду. Фонд державного соціального страхування з тимчасової втрати працездатності. Фонд загальнообов’язкового соціального страхування на випадок безробіття. Фонд соціального страхування від нещасних випадків на виробництві.  </w:t>
      </w:r>
    </w:p>
    <w:p w14:paraId="74874E13" w14:textId="473F9BC2" w:rsidR="00CF2DEC" w:rsidRPr="00CF2DEC" w:rsidRDefault="00460B3F" w:rsidP="00460B3F">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РОЗДІЛ 4. ДЕРЖАВНИЙ БОРГ І ДЕРЖАВНИЙ КРЕДИТ. </w:t>
      </w:r>
      <w:r w:rsidRPr="00CF2DEC">
        <w:rPr>
          <w:rFonts w:asciiTheme="minorHAnsi" w:hAnsiTheme="minorHAnsi" w:cstheme="minorHAnsi"/>
          <w:sz w:val="22"/>
          <w:szCs w:val="22"/>
        </w:rPr>
        <w:t>ФІНАНСОВИЙ РИНОК</w:t>
      </w:r>
      <w:r>
        <w:rPr>
          <w:rFonts w:asciiTheme="minorHAnsi" w:hAnsiTheme="minorHAnsi" w:cstheme="minorHAnsi"/>
          <w:sz w:val="22"/>
          <w:szCs w:val="22"/>
        </w:rPr>
        <w:t>.</w:t>
      </w:r>
    </w:p>
    <w:p w14:paraId="0ACE3D59" w14:textId="7D7D0089" w:rsidR="00460B3F" w:rsidRPr="00CF2DEC" w:rsidRDefault="00460B3F" w:rsidP="00460B3F">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10</w:t>
      </w:r>
      <w:r w:rsidRPr="00CF2DEC">
        <w:rPr>
          <w:rFonts w:asciiTheme="minorHAnsi" w:hAnsiTheme="minorHAnsi" w:cstheme="minorHAnsi"/>
          <w:sz w:val="22"/>
          <w:szCs w:val="22"/>
        </w:rPr>
        <w:t>.   Державний кредит і державний борг</w:t>
      </w:r>
    </w:p>
    <w:p w14:paraId="6BE9FE50" w14:textId="4EA71F10" w:rsidR="00460B3F" w:rsidRDefault="00460B3F" w:rsidP="00460B3F">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Економічна сутність і роль державного кредиту. Функції державного кредиту. Форми державного кредиту. Структура державного боргу та механізм його формування. Управління державним боргом і його обслуговування</w:t>
      </w:r>
      <w:r>
        <w:rPr>
          <w:rFonts w:asciiTheme="minorHAnsi" w:hAnsiTheme="minorHAnsi" w:cstheme="minorHAnsi"/>
          <w:sz w:val="22"/>
          <w:szCs w:val="22"/>
        </w:rPr>
        <w:t>.</w:t>
      </w:r>
    </w:p>
    <w:p w14:paraId="05CB1F60" w14:textId="692B98A8" w:rsidR="00CF2DEC" w:rsidRPr="00CF2DEC" w:rsidRDefault="00460B3F"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Тема 11</w:t>
      </w:r>
      <w:r w:rsidR="00CF2DEC" w:rsidRPr="00CF2DEC">
        <w:rPr>
          <w:rFonts w:asciiTheme="minorHAnsi" w:hAnsiTheme="minorHAnsi" w:cstheme="minorHAnsi"/>
          <w:sz w:val="22"/>
          <w:szCs w:val="22"/>
        </w:rPr>
        <w:t>.  Фінансовий ринок</w:t>
      </w:r>
    </w:p>
    <w:p w14:paraId="5C7F4BB6"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 xml:space="preserve">Фінансовий ринок, його суть, необхідність та значення. Валютний ринок і валютні операції. Ринок кредитних ресурсів. Ринок цінних паперів. </w:t>
      </w:r>
    </w:p>
    <w:p w14:paraId="3A076904" w14:textId="78FF11C9" w:rsidR="008B16FE" w:rsidRDefault="008B16FE" w:rsidP="008B16FE">
      <w:pPr>
        <w:pStyle w:val="1"/>
      </w:pPr>
      <w:r w:rsidRPr="008B16FE">
        <w:t>Навчальні матеріали та ресурси</w:t>
      </w:r>
    </w:p>
    <w:p w14:paraId="5BE95DF5" w14:textId="77777777" w:rsidR="00460B3F" w:rsidRPr="004D3C10" w:rsidRDefault="00460B3F" w:rsidP="00460B3F">
      <w:pPr>
        <w:pStyle w:val="af3"/>
        <w:ind w:firstLine="709"/>
        <w:rPr>
          <w:rFonts w:asciiTheme="minorHAnsi" w:hAnsiTheme="minorHAnsi" w:cstheme="minorHAnsi"/>
          <w:b/>
          <w:color w:val="000000" w:themeColor="text1"/>
          <w:sz w:val="22"/>
          <w:szCs w:val="22"/>
        </w:rPr>
      </w:pPr>
      <w:r w:rsidRPr="004D3C10">
        <w:rPr>
          <w:rFonts w:asciiTheme="minorHAnsi" w:hAnsiTheme="minorHAnsi" w:cstheme="minorHAnsi"/>
          <w:b/>
          <w:color w:val="000000" w:themeColor="text1"/>
          <w:sz w:val="22"/>
          <w:szCs w:val="22"/>
        </w:rPr>
        <w:t>Базова</w:t>
      </w:r>
    </w:p>
    <w:p w14:paraId="22C66648" w14:textId="3BAE80EC" w:rsidR="00460B3F" w:rsidRPr="00460B3F" w:rsidRDefault="00460B3F" w:rsidP="00460B3F">
      <w:pPr>
        <w:pStyle w:val="af3"/>
        <w:ind w:firstLine="709"/>
        <w:jc w:val="both"/>
        <w:rPr>
          <w:rFonts w:asciiTheme="minorHAnsi" w:hAnsiTheme="minorHAnsi" w:cstheme="minorHAnsi"/>
          <w:color w:val="000000" w:themeColor="text1"/>
          <w:sz w:val="22"/>
          <w:szCs w:val="22"/>
        </w:rPr>
      </w:pPr>
      <w:r w:rsidRPr="00460B3F">
        <w:rPr>
          <w:rFonts w:asciiTheme="minorHAnsi" w:hAnsiTheme="minorHAnsi" w:cstheme="minorHAnsi"/>
          <w:color w:val="000000" w:themeColor="text1"/>
          <w:sz w:val="22"/>
          <w:szCs w:val="22"/>
        </w:rPr>
        <w:t xml:space="preserve">1. Фінанси: підручник / І.О. Лютий, С.Я. </w:t>
      </w:r>
      <w:proofErr w:type="spellStart"/>
      <w:r w:rsidRPr="00460B3F">
        <w:rPr>
          <w:rFonts w:asciiTheme="minorHAnsi" w:hAnsiTheme="minorHAnsi" w:cstheme="minorHAnsi"/>
          <w:color w:val="000000" w:themeColor="text1"/>
          <w:sz w:val="22"/>
          <w:szCs w:val="22"/>
        </w:rPr>
        <w:t>Боринець</w:t>
      </w:r>
      <w:proofErr w:type="spellEnd"/>
      <w:r w:rsidRPr="00460B3F">
        <w:rPr>
          <w:rFonts w:asciiTheme="minorHAnsi" w:hAnsiTheme="minorHAnsi" w:cstheme="minorHAnsi"/>
          <w:color w:val="000000" w:themeColor="text1"/>
          <w:sz w:val="22"/>
          <w:szCs w:val="22"/>
        </w:rPr>
        <w:t xml:space="preserve">, З.С. </w:t>
      </w:r>
      <w:proofErr w:type="spellStart"/>
      <w:r w:rsidRPr="00460B3F">
        <w:rPr>
          <w:rFonts w:asciiTheme="minorHAnsi" w:hAnsiTheme="minorHAnsi" w:cstheme="minorHAnsi"/>
          <w:color w:val="000000" w:themeColor="text1"/>
          <w:sz w:val="22"/>
          <w:szCs w:val="22"/>
        </w:rPr>
        <w:t>Варналій</w:t>
      </w:r>
      <w:proofErr w:type="spellEnd"/>
      <w:r w:rsidRPr="00460B3F">
        <w:rPr>
          <w:rFonts w:asciiTheme="minorHAnsi" w:hAnsiTheme="minorHAnsi" w:cstheme="minorHAnsi"/>
          <w:color w:val="000000" w:themeColor="text1"/>
          <w:sz w:val="22"/>
          <w:szCs w:val="22"/>
        </w:rPr>
        <w:t xml:space="preserve"> та ін.; за ред. </w:t>
      </w:r>
      <w:proofErr w:type="spellStart"/>
      <w:r w:rsidRPr="00460B3F">
        <w:rPr>
          <w:rFonts w:asciiTheme="minorHAnsi" w:hAnsiTheme="minorHAnsi" w:cstheme="minorHAnsi"/>
          <w:color w:val="000000" w:themeColor="text1"/>
          <w:sz w:val="22"/>
          <w:szCs w:val="22"/>
        </w:rPr>
        <w:t>д.е.н</w:t>
      </w:r>
      <w:proofErr w:type="spellEnd"/>
      <w:r w:rsidRPr="00460B3F">
        <w:rPr>
          <w:rFonts w:asciiTheme="minorHAnsi" w:hAnsiTheme="minorHAnsi" w:cstheme="minorHAnsi"/>
          <w:color w:val="000000" w:themeColor="text1"/>
          <w:sz w:val="22"/>
          <w:szCs w:val="22"/>
        </w:rPr>
        <w:t>., проф. І.О. Лютого. Київ, 2017. 720 с.</w:t>
      </w:r>
      <w:r>
        <w:rPr>
          <w:rFonts w:asciiTheme="minorHAnsi" w:hAnsiTheme="minorHAnsi" w:cstheme="minorHAnsi"/>
          <w:color w:val="000000" w:themeColor="text1"/>
          <w:sz w:val="22"/>
          <w:szCs w:val="22"/>
        </w:rPr>
        <w:t xml:space="preserve"> </w:t>
      </w:r>
      <w:r w:rsidRPr="00460B3F">
        <w:rPr>
          <w:rFonts w:asciiTheme="minorHAnsi" w:hAnsiTheme="minorHAnsi" w:cstheme="minorHAnsi"/>
          <w:color w:val="000000" w:themeColor="text1"/>
          <w:sz w:val="22"/>
          <w:szCs w:val="22"/>
        </w:rPr>
        <w:t>http://lira-k.com.ua/preview/12444.pdf</w:t>
      </w:r>
    </w:p>
    <w:p w14:paraId="7479D52B" w14:textId="351310EB" w:rsidR="00460B3F" w:rsidRPr="00460B3F" w:rsidRDefault="00460B3F" w:rsidP="00460B3F">
      <w:pPr>
        <w:pStyle w:val="af3"/>
        <w:ind w:firstLine="709"/>
        <w:jc w:val="both"/>
        <w:rPr>
          <w:rFonts w:asciiTheme="minorHAnsi" w:hAnsiTheme="minorHAnsi" w:cstheme="minorHAnsi"/>
          <w:color w:val="000000" w:themeColor="text1"/>
          <w:sz w:val="22"/>
          <w:szCs w:val="22"/>
        </w:rPr>
      </w:pPr>
      <w:r w:rsidRPr="00460B3F">
        <w:rPr>
          <w:rFonts w:asciiTheme="minorHAnsi" w:hAnsiTheme="minorHAnsi" w:cstheme="minorHAnsi"/>
          <w:color w:val="000000" w:themeColor="text1"/>
          <w:sz w:val="22"/>
          <w:szCs w:val="22"/>
        </w:rPr>
        <w:t xml:space="preserve">2. Фінанси: навчальний посібник в 2-х частинах/ [ Баранова В.Г., </w:t>
      </w:r>
      <w:proofErr w:type="spellStart"/>
      <w:r w:rsidRPr="00460B3F">
        <w:rPr>
          <w:rFonts w:asciiTheme="minorHAnsi" w:hAnsiTheme="minorHAnsi" w:cstheme="minorHAnsi"/>
          <w:color w:val="000000" w:themeColor="text1"/>
          <w:sz w:val="22"/>
          <w:szCs w:val="22"/>
        </w:rPr>
        <w:t>Волохова</w:t>
      </w:r>
      <w:proofErr w:type="spellEnd"/>
      <w:r w:rsidRPr="00460B3F">
        <w:rPr>
          <w:rFonts w:asciiTheme="minorHAnsi" w:hAnsiTheme="minorHAnsi" w:cstheme="minorHAnsi"/>
          <w:color w:val="000000" w:themeColor="text1"/>
          <w:sz w:val="22"/>
          <w:szCs w:val="22"/>
        </w:rPr>
        <w:t xml:space="preserve"> І.С., </w:t>
      </w:r>
      <w:proofErr w:type="spellStart"/>
      <w:r w:rsidRPr="00460B3F">
        <w:rPr>
          <w:rFonts w:asciiTheme="minorHAnsi" w:hAnsiTheme="minorHAnsi" w:cstheme="minorHAnsi"/>
          <w:color w:val="000000" w:themeColor="text1"/>
          <w:sz w:val="22"/>
          <w:szCs w:val="22"/>
        </w:rPr>
        <w:t>Хомутенко</w:t>
      </w:r>
      <w:proofErr w:type="spellEnd"/>
      <w:r w:rsidRPr="00460B3F">
        <w:rPr>
          <w:rFonts w:asciiTheme="minorHAnsi" w:hAnsiTheme="minorHAnsi" w:cstheme="minorHAnsi"/>
          <w:color w:val="000000" w:themeColor="text1"/>
          <w:sz w:val="22"/>
          <w:szCs w:val="22"/>
        </w:rPr>
        <w:t xml:space="preserve"> В.П. та ін.] за </w:t>
      </w:r>
      <w:proofErr w:type="spellStart"/>
      <w:r w:rsidRPr="00460B3F">
        <w:rPr>
          <w:rFonts w:asciiTheme="minorHAnsi" w:hAnsiTheme="minorHAnsi" w:cstheme="minorHAnsi"/>
          <w:color w:val="000000" w:themeColor="text1"/>
          <w:sz w:val="22"/>
          <w:szCs w:val="22"/>
        </w:rPr>
        <w:t>заг</w:t>
      </w:r>
      <w:proofErr w:type="spellEnd"/>
      <w:r w:rsidRPr="00460B3F">
        <w:rPr>
          <w:rFonts w:asciiTheme="minorHAnsi" w:hAnsiTheme="minorHAnsi" w:cstheme="minorHAnsi"/>
          <w:color w:val="000000" w:themeColor="text1"/>
          <w:sz w:val="22"/>
          <w:szCs w:val="22"/>
        </w:rPr>
        <w:t xml:space="preserve">. ред. </w:t>
      </w:r>
      <w:proofErr w:type="spellStart"/>
      <w:r w:rsidRPr="00460B3F">
        <w:rPr>
          <w:rFonts w:asciiTheme="minorHAnsi" w:hAnsiTheme="minorHAnsi" w:cstheme="minorHAnsi"/>
          <w:color w:val="000000" w:themeColor="text1"/>
          <w:sz w:val="22"/>
          <w:szCs w:val="22"/>
        </w:rPr>
        <w:t>Баранової</w:t>
      </w:r>
      <w:proofErr w:type="spellEnd"/>
      <w:r w:rsidRPr="00460B3F">
        <w:rPr>
          <w:rFonts w:asciiTheme="minorHAnsi" w:hAnsiTheme="minorHAnsi" w:cstheme="minorHAnsi"/>
          <w:color w:val="000000" w:themeColor="text1"/>
          <w:sz w:val="22"/>
          <w:szCs w:val="22"/>
        </w:rPr>
        <w:t xml:space="preserve"> В.Г. Одеса, 2015. ч.1. 344с.</w:t>
      </w:r>
      <w:r w:rsidRPr="00460B3F">
        <w:t xml:space="preserve"> </w:t>
      </w:r>
      <w:r w:rsidRPr="00460B3F">
        <w:rPr>
          <w:rFonts w:asciiTheme="minorHAnsi" w:hAnsiTheme="minorHAnsi" w:cstheme="minorHAnsi"/>
          <w:color w:val="000000" w:themeColor="text1"/>
          <w:sz w:val="22"/>
          <w:szCs w:val="22"/>
        </w:rPr>
        <w:t>http://dspace.oneu.edu.ua/jspui/bitstream/123456789/4243/1/%d0%a4%d1%96%d0%bd%d0%b0%d0%bd%d1%81%d0%b8.%20%d0%a7%d0%b0%d1%81%d1%82%d0%b8%d0%bd%d0%b0%201.pdf</w:t>
      </w:r>
    </w:p>
    <w:p w14:paraId="112E32AD" w14:textId="59196530" w:rsidR="00460B3F" w:rsidRDefault="00460B3F" w:rsidP="00460B3F">
      <w:pPr>
        <w:pStyle w:val="af3"/>
        <w:ind w:firstLine="709"/>
        <w:jc w:val="both"/>
        <w:rPr>
          <w:rFonts w:asciiTheme="minorHAnsi" w:hAnsiTheme="minorHAnsi" w:cstheme="minorHAnsi"/>
          <w:color w:val="000000" w:themeColor="text1"/>
          <w:sz w:val="22"/>
          <w:szCs w:val="22"/>
        </w:rPr>
      </w:pPr>
      <w:r w:rsidRPr="00460B3F">
        <w:rPr>
          <w:rFonts w:asciiTheme="minorHAnsi" w:hAnsiTheme="minorHAnsi" w:cstheme="minorHAnsi"/>
          <w:color w:val="000000" w:themeColor="text1"/>
          <w:sz w:val="22"/>
          <w:szCs w:val="22"/>
        </w:rPr>
        <w:t xml:space="preserve">3. . Фінанси: навчальний посібник в 2-х частинах/ [ Баранова В.Г., </w:t>
      </w:r>
      <w:proofErr w:type="spellStart"/>
      <w:r w:rsidRPr="00460B3F">
        <w:rPr>
          <w:rFonts w:asciiTheme="minorHAnsi" w:hAnsiTheme="minorHAnsi" w:cstheme="minorHAnsi"/>
          <w:color w:val="000000" w:themeColor="text1"/>
          <w:sz w:val="22"/>
          <w:szCs w:val="22"/>
        </w:rPr>
        <w:t>Волохова</w:t>
      </w:r>
      <w:proofErr w:type="spellEnd"/>
      <w:r w:rsidRPr="00460B3F">
        <w:rPr>
          <w:rFonts w:asciiTheme="minorHAnsi" w:hAnsiTheme="minorHAnsi" w:cstheme="minorHAnsi"/>
          <w:color w:val="000000" w:themeColor="text1"/>
          <w:sz w:val="22"/>
          <w:szCs w:val="22"/>
        </w:rPr>
        <w:t xml:space="preserve"> І.С., </w:t>
      </w:r>
      <w:proofErr w:type="spellStart"/>
      <w:r w:rsidRPr="00460B3F">
        <w:rPr>
          <w:rFonts w:asciiTheme="minorHAnsi" w:hAnsiTheme="minorHAnsi" w:cstheme="minorHAnsi"/>
          <w:color w:val="000000" w:themeColor="text1"/>
          <w:sz w:val="22"/>
          <w:szCs w:val="22"/>
        </w:rPr>
        <w:t>Хомутенко</w:t>
      </w:r>
      <w:proofErr w:type="spellEnd"/>
      <w:r w:rsidRPr="00460B3F">
        <w:rPr>
          <w:rFonts w:asciiTheme="minorHAnsi" w:hAnsiTheme="minorHAnsi" w:cstheme="minorHAnsi"/>
          <w:color w:val="000000" w:themeColor="text1"/>
          <w:sz w:val="22"/>
          <w:szCs w:val="22"/>
        </w:rPr>
        <w:t xml:space="preserve"> В.П. та ін.] за </w:t>
      </w:r>
      <w:proofErr w:type="spellStart"/>
      <w:r w:rsidRPr="00460B3F">
        <w:rPr>
          <w:rFonts w:asciiTheme="minorHAnsi" w:hAnsiTheme="minorHAnsi" w:cstheme="minorHAnsi"/>
          <w:color w:val="000000" w:themeColor="text1"/>
          <w:sz w:val="22"/>
          <w:szCs w:val="22"/>
        </w:rPr>
        <w:t>заг</w:t>
      </w:r>
      <w:proofErr w:type="spellEnd"/>
      <w:r w:rsidRPr="00460B3F">
        <w:rPr>
          <w:rFonts w:asciiTheme="minorHAnsi" w:hAnsiTheme="minorHAnsi" w:cstheme="minorHAnsi"/>
          <w:color w:val="000000" w:themeColor="text1"/>
          <w:sz w:val="22"/>
          <w:szCs w:val="22"/>
        </w:rPr>
        <w:t xml:space="preserve">. ред. </w:t>
      </w:r>
      <w:proofErr w:type="spellStart"/>
      <w:r w:rsidRPr="00460B3F">
        <w:rPr>
          <w:rFonts w:asciiTheme="minorHAnsi" w:hAnsiTheme="minorHAnsi" w:cstheme="minorHAnsi"/>
          <w:color w:val="000000" w:themeColor="text1"/>
          <w:sz w:val="22"/>
          <w:szCs w:val="22"/>
        </w:rPr>
        <w:t>Баранової</w:t>
      </w:r>
      <w:proofErr w:type="spellEnd"/>
      <w:r w:rsidRPr="00460B3F">
        <w:rPr>
          <w:rFonts w:asciiTheme="minorHAnsi" w:hAnsiTheme="minorHAnsi" w:cstheme="minorHAnsi"/>
          <w:color w:val="000000" w:themeColor="text1"/>
          <w:sz w:val="22"/>
          <w:szCs w:val="22"/>
        </w:rPr>
        <w:t xml:space="preserve"> В.Г. </w:t>
      </w:r>
      <w:r>
        <w:rPr>
          <w:rFonts w:asciiTheme="minorHAnsi" w:hAnsiTheme="minorHAnsi" w:cstheme="minorHAnsi"/>
          <w:color w:val="000000" w:themeColor="text1"/>
          <w:sz w:val="22"/>
          <w:szCs w:val="22"/>
        </w:rPr>
        <w:t>Одеса, 2015. ч.1. 309</w:t>
      </w:r>
      <w:r w:rsidRPr="00460B3F">
        <w:rPr>
          <w:rFonts w:asciiTheme="minorHAnsi" w:hAnsiTheme="minorHAnsi" w:cstheme="minorHAnsi"/>
          <w:color w:val="000000" w:themeColor="text1"/>
          <w:sz w:val="22"/>
          <w:szCs w:val="22"/>
        </w:rPr>
        <w:t>с.</w:t>
      </w:r>
      <w:r w:rsidRPr="00460B3F">
        <w:t xml:space="preserve"> </w:t>
      </w:r>
      <w:r w:rsidRPr="00460B3F">
        <w:rPr>
          <w:rFonts w:asciiTheme="minorHAnsi" w:hAnsiTheme="minorHAnsi" w:cstheme="minorHAnsi"/>
          <w:color w:val="000000" w:themeColor="text1"/>
          <w:sz w:val="22"/>
          <w:szCs w:val="22"/>
        </w:rPr>
        <w:t>http://dspace.oneu.edu.ua/jspui/bitstream/123456789/4244/1/%d0%a4%d1%96%d0%bd%d0%b0%d0%bd%d1%81%d0%b8.%20%d0%a7%d0%b0%d1%81%d1%82%d0%b8%d0%bd%d0%b0%202.pdf</w:t>
      </w:r>
    </w:p>
    <w:p w14:paraId="55B63951" w14:textId="4649F40A" w:rsidR="00460B3F" w:rsidRPr="004D3C10" w:rsidRDefault="00460B3F" w:rsidP="00460B3F">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4. </w:t>
      </w:r>
      <w:r w:rsidRPr="00460B3F">
        <w:rPr>
          <w:rFonts w:asciiTheme="minorHAnsi" w:hAnsiTheme="minorHAnsi" w:cstheme="minorHAnsi"/>
          <w:color w:val="000000" w:themeColor="text1"/>
          <w:sz w:val="22"/>
          <w:szCs w:val="22"/>
        </w:rPr>
        <w:t xml:space="preserve">Фінанси: навчальний посібник / </w:t>
      </w:r>
      <w:proofErr w:type="spellStart"/>
      <w:r w:rsidRPr="00460B3F">
        <w:rPr>
          <w:rFonts w:asciiTheme="minorHAnsi" w:hAnsiTheme="minorHAnsi" w:cstheme="minorHAnsi"/>
          <w:color w:val="000000" w:themeColor="text1"/>
          <w:sz w:val="22"/>
          <w:szCs w:val="22"/>
        </w:rPr>
        <w:t>Крутова</w:t>
      </w:r>
      <w:proofErr w:type="spellEnd"/>
      <w:r w:rsidRPr="00460B3F">
        <w:rPr>
          <w:rFonts w:asciiTheme="minorHAnsi" w:hAnsiTheme="minorHAnsi" w:cstheme="minorHAnsi"/>
          <w:color w:val="000000" w:themeColor="text1"/>
          <w:sz w:val="22"/>
          <w:szCs w:val="22"/>
        </w:rPr>
        <w:t xml:space="preserve"> А.С., Близнюк О.П., </w:t>
      </w:r>
      <w:proofErr w:type="spellStart"/>
      <w:r w:rsidRPr="00460B3F">
        <w:rPr>
          <w:rFonts w:asciiTheme="minorHAnsi" w:hAnsiTheme="minorHAnsi" w:cstheme="minorHAnsi"/>
          <w:color w:val="000000" w:themeColor="text1"/>
          <w:sz w:val="22"/>
          <w:szCs w:val="22"/>
        </w:rPr>
        <w:t>Лачкова</w:t>
      </w:r>
      <w:proofErr w:type="spellEnd"/>
      <w:r w:rsidRPr="00460B3F">
        <w:rPr>
          <w:rFonts w:asciiTheme="minorHAnsi" w:hAnsiTheme="minorHAnsi" w:cstheme="minorHAnsi"/>
          <w:color w:val="000000" w:themeColor="text1"/>
          <w:sz w:val="22"/>
          <w:szCs w:val="22"/>
        </w:rPr>
        <w:t xml:space="preserve"> Л.І. та ін. Харків, 2013. 560 с.</w:t>
      </w:r>
      <w:r w:rsidRPr="00460B3F">
        <w:t xml:space="preserve"> </w:t>
      </w:r>
      <w:hyperlink r:id="rId12" w:history="1">
        <w:r w:rsidR="004D3C10" w:rsidRPr="004D3C10">
          <w:rPr>
            <w:rStyle w:val="a5"/>
            <w:rFonts w:asciiTheme="minorHAnsi" w:hAnsiTheme="minorHAnsi" w:cstheme="minorHAnsi"/>
            <w:color w:val="000000" w:themeColor="text1"/>
            <w:sz w:val="22"/>
            <w:szCs w:val="22"/>
            <w:u w:val="none"/>
          </w:rPr>
          <w:t>http://elib.hduht.edu.ua/bitstream/123456789/1055/1/10_KRED_FINANCE_DS_Edition.pdf</w:t>
        </w:r>
      </w:hyperlink>
    </w:p>
    <w:p w14:paraId="6CA58F87" w14:textId="3BED28AA" w:rsidR="004D3C10" w:rsidRPr="004D3C10" w:rsidRDefault="004D3C10" w:rsidP="00460B3F">
      <w:pPr>
        <w:pStyle w:val="af3"/>
        <w:ind w:firstLine="709"/>
        <w:jc w:val="both"/>
        <w:rPr>
          <w:rFonts w:asciiTheme="minorHAnsi" w:hAnsiTheme="minorHAnsi" w:cstheme="minorHAnsi"/>
          <w:color w:val="000000" w:themeColor="text1"/>
          <w:sz w:val="22"/>
          <w:szCs w:val="22"/>
        </w:rPr>
      </w:pPr>
      <w:r>
        <w:rPr>
          <w:rFonts w:asciiTheme="minorHAnsi" w:hAnsiTheme="minorHAnsi" w:cstheme="minorHAnsi"/>
          <w:bCs/>
          <w:sz w:val="22"/>
          <w:szCs w:val="22"/>
        </w:rPr>
        <w:lastRenderedPageBreak/>
        <w:t xml:space="preserve">5. </w:t>
      </w:r>
      <w:r w:rsidRPr="004D3C10">
        <w:rPr>
          <w:rFonts w:asciiTheme="minorHAnsi" w:hAnsiTheme="minorHAnsi" w:cstheme="minorHAnsi"/>
          <w:bCs/>
          <w:sz w:val="22"/>
          <w:szCs w:val="22"/>
        </w:rPr>
        <w:t>Фінанси: рекомендації та завдання до проведення практичних занять з дисципліни для студентів освітнього ступеня «Бакалавр» спеціальності 051 «Економіка» / уклад.  Я. І. Глущенко // Електронні текстові дані (1 файл: 220 КБ). – Київ: КПІ ім. Ігоря Сікорського, 2019. – 78 с.</w:t>
      </w:r>
    </w:p>
    <w:p w14:paraId="6D77DF3A" w14:textId="136D87EB" w:rsidR="004D3C10" w:rsidRPr="004D3C10" w:rsidRDefault="004D3C10" w:rsidP="004D3C10">
      <w:pPr>
        <w:pStyle w:val="af3"/>
        <w:ind w:firstLine="709"/>
        <w:jc w:val="both"/>
        <w:rPr>
          <w:rFonts w:asciiTheme="minorHAnsi" w:hAnsiTheme="minorHAnsi" w:cstheme="minorHAnsi"/>
          <w:b/>
          <w:color w:val="000000" w:themeColor="text1"/>
          <w:sz w:val="22"/>
          <w:szCs w:val="22"/>
        </w:rPr>
      </w:pPr>
      <w:r w:rsidRPr="004D3C10">
        <w:rPr>
          <w:rFonts w:asciiTheme="minorHAnsi" w:hAnsiTheme="minorHAnsi" w:cstheme="minorHAnsi"/>
          <w:b/>
          <w:color w:val="000000" w:themeColor="text1"/>
          <w:sz w:val="22"/>
          <w:szCs w:val="22"/>
        </w:rPr>
        <w:t>Додаткова</w:t>
      </w:r>
    </w:p>
    <w:p w14:paraId="2ABB9375" w14:textId="7E4F0A0D"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r w:rsidRPr="004D3C10">
        <w:rPr>
          <w:rFonts w:asciiTheme="minorHAnsi" w:hAnsiTheme="minorHAnsi" w:cstheme="minorHAnsi"/>
          <w:color w:val="000000" w:themeColor="text1"/>
          <w:sz w:val="22"/>
          <w:szCs w:val="22"/>
        </w:rPr>
        <w:t>. Бюджетний Кодекс України: Закон від 08.07.2010 №2456- VI // URL</w:t>
      </w:r>
      <w:r>
        <w:rPr>
          <w:rFonts w:asciiTheme="minorHAnsi" w:hAnsiTheme="minorHAnsi" w:cstheme="minorHAnsi"/>
          <w:color w:val="000000" w:themeColor="text1"/>
          <w:sz w:val="22"/>
          <w:szCs w:val="22"/>
        </w:rPr>
        <w:t>:</w:t>
      </w:r>
      <w:r w:rsidRPr="004D3C10">
        <w:t xml:space="preserve"> </w:t>
      </w:r>
      <w:r w:rsidRPr="004D3C10">
        <w:rPr>
          <w:rFonts w:asciiTheme="minorHAnsi" w:hAnsiTheme="minorHAnsi" w:cstheme="minorHAnsi"/>
          <w:color w:val="000000" w:themeColor="text1"/>
          <w:sz w:val="22"/>
          <w:szCs w:val="22"/>
        </w:rPr>
        <w:t>https://zakon.rada.gov.ua/laws/show/2456-17#Text</w:t>
      </w:r>
      <w:r>
        <w:rPr>
          <w:rFonts w:asciiTheme="minorHAnsi" w:hAnsiTheme="minorHAnsi" w:cstheme="minorHAnsi"/>
          <w:color w:val="000000" w:themeColor="text1"/>
          <w:sz w:val="22"/>
          <w:szCs w:val="22"/>
        </w:rPr>
        <w:t xml:space="preserve"> (дата звернення 14.09.2020</w:t>
      </w:r>
      <w:r w:rsidRPr="004D3C10">
        <w:rPr>
          <w:rFonts w:asciiTheme="minorHAnsi" w:hAnsiTheme="minorHAnsi" w:cstheme="minorHAnsi"/>
          <w:color w:val="000000" w:themeColor="text1"/>
          <w:sz w:val="22"/>
          <w:szCs w:val="22"/>
        </w:rPr>
        <w:t>).</w:t>
      </w:r>
    </w:p>
    <w:p w14:paraId="7914ABD1" w14:textId="5E9D8C04"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4D3C10">
        <w:rPr>
          <w:rFonts w:asciiTheme="minorHAnsi" w:hAnsiTheme="minorHAnsi" w:cstheme="minorHAnsi"/>
          <w:color w:val="000000" w:themeColor="text1"/>
          <w:sz w:val="22"/>
          <w:szCs w:val="22"/>
        </w:rPr>
        <w:t xml:space="preserve">. Податковий Кодекс України: Закон від 02.12.2010 №2755- VI // URL: https://zakon.rada.gov.ua/laws/show/2755-17#Text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29107999" w14:textId="7D7C3AE8"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w:t>
      </w:r>
      <w:r w:rsidRPr="004D3C10">
        <w:rPr>
          <w:rFonts w:asciiTheme="minorHAnsi" w:hAnsiTheme="minorHAnsi" w:cstheme="minorHAnsi"/>
          <w:color w:val="000000" w:themeColor="text1"/>
          <w:sz w:val="22"/>
          <w:szCs w:val="22"/>
        </w:rPr>
        <w:t xml:space="preserve">. Митний Кодекс України: Закон від 13.03.2012 № 4495-VI// URL: </w:t>
      </w:r>
      <w:r w:rsidR="00067C84" w:rsidRPr="00067C84">
        <w:rPr>
          <w:rFonts w:asciiTheme="minorHAnsi" w:hAnsiTheme="minorHAnsi" w:cstheme="minorHAnsi"/>
          <w:color w:val="000000" w:themeColor="text1"/>
          <w:sz w:val="22"/>
          <w:szCs w:val="22"/>
        </w:rPr>
        <w:t xml:space="preserve">https://zakon.rada.gov.ua/laws/show/4495-17#Text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7815A20B" w14:textId="3C463308"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4D3C10">
        <w:rPr>
          <w:rFonts w:asciiTheme="minorHAnsi" w:hAnsiTheme="minorHAnsi" w:cstheme="minorHAnsi"/>
          <w:color w:val="000000" w:themeColor="text1"/>
          <w:sz w:val="22"/>
          <w:szCs w:val="22"/>
        </w:rPr>
        <w:t xml:space="preserve">. Про </w:t>
      </w:r>
      <w:r w:rsidR="00067C84">
        <w:rPr>
          <w:rFonts w:asciiTheme="minorHAnsi" w:hAnsiTheme="minorHAnsi" w:cstheme="minorHAnsi"/>
          <w:color w:val="000000" w:themeColor="text1"/>
          <w:sz w:val="22"/>
          <w:szCs w:val="22"/>
        </w:rPr>
        <w:t>державний бюджет України на 2020</w:t>
      </w:r>
      <w:r w:rsidRPr="004D3C10">
        <w:rPr>
          <w:rFonts w:asciiTheme="minorHAnsi" w:hAnsiTheme="minorHAnsi" w:cstheme="minorHAnsi"/>
          <w:color w:val="000000" w:themeColor="text1"/>
          <w:sz w:val="22"/>
          <w:szCs w:val="22"/>
        </w:rPr>
        <w:t xml:space="preserve"> рік: Закон від 23.11.2018 №2629-VIII// URL: </w:t>
      </w:r>
      <w:r w:rsidR="00067C84" w:rsidRPr="00067C84">
        <w:rPr>
          <w:rFonts w:asciiTheme="minorHAnsi" w:hAnsiTheme="minorHAnsi" w:cstheme="minorHAnsi"/>
          <w:color w:val="000000" w:themeColor="text1"/>
          <w:sz w:val="22"/>
          <w:szCs w:val="22"/>
        </w:rPr>
        <w:t xml:space="preserve">https://zakon.rada.gov.ua/laws/show/294-20#Text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3AC3A04F" w14:textId="2A03BDA9"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Pr="004D3C10">
        <w:rPr>
          <w:rFonts w:asciiTheme="minorHAnsi" w:hAnsiTheme="minorHAnsi" w:cstheme="minorHAnsi"/>
          <w:color w:val="000000" w:themeColor="text1"/>
          <w:sz w:val="22"/>
          <w:szCs w:val="22"/>
        </w:rPr>
        <w:t xml:space="preserve">. Про страхування: Закон від 07.02.2019 №85/96-ВР// URL: </w:t>
      </w:r>
      <w:r w:rsidR="00067C84" w:rsidRPr="00067C84">
        <w:rPr>
          <w:rFonts w:asciiTheme="minorHAnsi" w:hAnsiTheme="minorHAnsi" w:cstheme="minorHAnsi"/>
          <w:color w:val="000000" w:themeColor="text1"/>
          <w:sz w:val="22"/>
          <w:szCs w:val="22"/>
        </w:rPr>
        <w:t xml:space="preserve">https://zakon.rada.gov.ua/laws/show/85/96-%D0%B2%D1%80#Text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7DE9C226" w14:textId="03B3941B"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r w:rsidRPr="004D3C10">
        <w:rPr>
          <w:rFonts w:asciiTheme="minorHAnsi" w:hAnsiTheme="minorHAnsi" w:cstheme="minorHAnsi"/>
          <w:color w:val="000000" w:themeColor="text1"/>
          <w:sz w:val="22"/>
          <w:szCs w:val="22"/>
        </w:rPr>
        <w:t>. Про збір та облік єдиного внеску на загальнообов'язкове державне соціальне страхування: Закон України від 01.01.2019 №2464-VI//</w:t>
      </w:r>
      <w:r w:rsidR="00067C84">
        <w:rPr>
          <w:rFonts w:asciiTheme="minorHAnsi" w:hAnsiTheme="minorHAnsi" w:cstheme="minorHAnsi"/>
          <w:color w:val="000000" w:themeColor="text1"/>
          <w:sz w:val="22"/>
          <w:szCs w:val="22"/>
        </w:rPr>
        <w:t xml:space="preserve"> </w:t>
      </w:r>
      <w:r w:rsidRPr="004D3C10">
        <w:rPr>
          <w:rFonts w:asciiTheme="minorHAnsi" w:hAnsiTheme="minorHAnsi" w:cstheme="minorHAnsi"/>
          <w:color w:val="000000" w:themeColor="text1"/>
          <w:sz w:val="22"/>
          <w:szCs w:val="22"/>
        </w:rPr>
        <w:t xml:space="preserve">URL: </w:t>
      </w:r>
      <w:r w:rsidR="00067C84" w:rsidRPr="00067C84">
        <w:rPr>
          <w:rFonts w:asciiTheme="minorHAnsi" w:hAnsiTheme="minorHAnsi" w:cstheme="minorHAnsi"/>
          <w:color w:val="000000" w:themeColor="text1"/>
          <w:sz w:val="22"/>
          <w:szCs w:val="22"/>
        </w:rPr>
        <w:t>https://zakon.rada.gov.ua/laws/show/2464-17#Text</w:t>
      </w:r>
      <w:r w:rsidRPr="004D3C10">
        <w:rPr>
          <w:rFonts w:asciiTheme="minorHAnsi" w:hAnsiTheme="minorHAnsi" w:cstheme="minorHAnsi"/>
          <w:color w:val="000000" w:themeColor="text1"/>
          <w:sz w:val="22"/>
          <w:szCs w:val="22"/>
        </w:rPr>
        <w:t xml:space="preserve">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0BCA28A4" w14:textId="23E9B7A2"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r w:rsidRPr="004D3C10">
        <w:rPr>
          <w:rFonts w:asciiTheme="minorHAnsi" w:hAnsiTheme="minorHAnsi" w:cstheme="minorHAnsi"/>
          <w:color w:val="000000" w:themeColor="text1"/>
          <w:sz w:val="22"/>
          <w:szCs w:val="22"/>
        </w:rPr>
        <w:t xml:space="preserve">. Про Рахункову Палату: Закон України від 04.02.2019 №576-VIІІ// URL: </w:t>
      </w:r>
      <w:r w:rsidR="00067C84" w:rsidRPr="00067C84">
        <w:rPr>
          <w:rFonts w:asciiTheme="minorHAnsi" w:hAnsiTheme="minorHAnsi" w:cstheme="minorHAnsi"/>
          <w:color w:val="000000" w:themeColor="text1"/>
          <w:sz w:val="22"/>
          <w:szCs w:val="22"/>
        </w:rPr>
        <w:t xml:space="preserve">https://zakon.rada.gov.ua/laws/show/576-19#Text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6585C05E" w14:textId="502CD404"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r w:rsidRPr="004D3C10">
        <w:rPr>
          <w:rFonts w:asciiTheme="minorHAnsi" w:hAnsiTheme="minorHAnsi" w:cstheme="minorHAnsi"/>
          <w:color w:val="000000" w:themeColor="text1"/>
          <w:sz w:val="22"/>
          <w:szCs w:val="22"/>
        </w:rPr>
        <w:t>. Про державну фіскальну службу України: Постанова Кабінету Міністрів України від 21.05.2014 №236</w:t>
      </w:r>
      <w:r>
        <w:rPr>
          <w:rFonts w:asciiTheme="minorHAnsi" w:hAnsiTheme="minorHAnsi" w:cstheme="minorHAnsi"/>
          <w:color w:val="000000" w:themeColor="text1"/>
          <w:sz w:val="22"/>
          <w:szCs w:val="22"/>
        </w:rPr>
        <w:t>//</w:t>
      </w:r>
      <w:r w:rsidRPr="004D3C10">
        <w:rPr>
          <w:rFonts w:asciiTheme="minorHAnsi" w:hAnsiTheme="minorHAnsi" w:cstheme="minorHAnsi"/>
          <w:color w:val="000000" w:themeColor="text1"/>
          <w:sz w:val="22"/>
          <w:szCs w:val="22"/>
        </w:rPr>
        <w:t xml:space="preserve">URL: </w:t>
      </w:r>
      <w:r w:rsidR="00067C84" w:rsidRPr="00067C84">
        <w:rPr>
          <w:rFonts w:asciiTheme="minorHAnsi" w:hAnsiTheme="minorHAnsi" w:cstheme="minorHAnsi"/>
          <w:color w:val="000000" w:themeColor="text1"/>
          <w:sz w:val="22"/>
          <w:szCs w:val="22"/>
        </w:rPr>
        <w:t>https://zakon.rada.gov.ua/laws/show/236-2014-%D0%BF#Text</w:t>
      </w:r>
      <w:r w:rsidRPr="004D3C10">
        <w:rPr>
          <w:rFonts w:asciiTheme="minorHAnsi" w:hAnsiTheme="minorHAnsi" w:cstheme="minorHAnsi"/>
          <w:color w:val="000000" w:themeColor="text1"/>
          <w:sz w:val="22"/>
          <w:szCs w:val="22"/>
        </w:rPr>
        <w:t xml:space="preserve">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5731B71B" w14:textId="34708E0F"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w:t>
      </w:r>
      <w:r w:rsidRPr="004D3C10">
        <w:rPr>
          <w:rFonts w:asciiTheme="minorHAnsi" w:hAnsiTheme="minorHAnsi" w:cstheme="minorHAnsi"/>
          <w:color w:val="000000" w:themeColor="text1"/>
          <w:sz w:val="22"/>
          <w:szCs w:val="22"/>
        </w:rPr>
        <w:t>. Положення  про Державну казначейську службу України: Постанова Кабінету Міністрів України від 15.04.2015 №215//</w:t>
      </w:r>
      <w:r>
        <w:rPr>
          <w:rFonts w:asciiTheme="minorHAnsi" w:hAnsiTheme="minorHAnsi" w:cstheme="minorHAnsi"/>
          <w:color w:val="000000" w:themeColor="text1"/>
          <w:sz w:val="22"/>
          <w:szCs w:val="22"/>
        </w:rPr>
        <w:t xml:space="preserve"> </w:t>
      </w:r>
      <w:r w:rsidRPr="004D3C10">
        <w:rPr>
          <w:rFonts w:asciiTheme="minorHAnsi" w:hAnsiTheme="minorHAnsi" w:cstheme="minorHAnsi"/>
          <w:color w:val="000000" w:themeColor="text1"/>
          <w:sz w:val="22"/>
          <w:szCs w:val="22"/>
        </w:rPr>
        <w:t xml:space="preserve">URL: </w:t>
      </w:r>
      <w:r w:rsidR="00067C84" w:rsidRPr="00067C84">
        <w:rPr>
          <w:rFonts w:asciiTheme="minorHAnsi" w:hAnsiTheme="minorHAnsi" w:cstheme="minorHAnsi"/>
          <w:color w:val="000000" w:themeColor="text1"/>
          <w:sz w:val="22"/>
          <w:szCs w:val="22"/>
        </w:rPr>
        <w:t xml:space="preserve">https://zakon.rada.gov.ua/laws/show/215-2015-%D0%BF#Text </w:t>
      </w:r>
      <w:r w:rsidRPr="004D3C10">
        <w:rPr>
          <w:rFonts w:asciiTheme="minorHAnsi" w:hAnsiTheme="minorHAnsi" w:cstheme="minorHAnsi"/>
          <w:color w:val="000000" w:themeColor="text1"/>
          <w:sz w:val="22"/>
          <w:szCs w:val="22"/>
        </w:rPr>
        <w:t xml:space="preserve">(дата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294A624C" w14:textId="63CC26ED"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w:t>
      </w:r>
      <w:r w:rsidRPr="004D3C10">
        <w:rPr>
          <w:rFonts w:asciiTheme="minorHAnsi" w:hAnsiTheme="minorHAnsi" w:cstheme="minorHAnsi"/>
          <w:color w:val="000000" w:themeColor="text1"/>
          <w:sz w:val="22"/>
          <w:szCs w:val="22"/>
        </w:rPr>
        <w:t xml:space="preserve">. Положення  про Міністерство фінансів України: Указ Президента України від 08.04.2011 №446/2011// URL: </w:t>
      </w:r>
      <w:r w:rsidR="00067C84" w:rsidRPr="00067C84">
        <w:rPr>
          <w:rFonts w:asciiTheme="minorHAnsi" w:hAnsiTheme="minorHAnsi" w:cstheme="minorHAnsi"/>
          <w:color w:val="000000" w:themeColor="text1"/>
          <w:sz w:val="22"/>
          <w:szCs w:val="22"/>
        </w:rPr>
        <w:t>https://zakon.rada.gov.ua/laws/show/375-2014-%D0%BF#Text</w:t>
      </w:r>
      <w:r w:rsidRPr="004D3C10">
        <w:rPr>
          <w:rFonts w:asciiTheme="minorHAnsi" w:hAnsiTheme="minorHAnsi" w:cstheme="minorHAnsi"/>
          <w:color w:val="000000" w:themeColor="text1"/>
          <w:sz w:val="22"/>
          <w:szCs w:val="22"/>
        </w:rPr>
        <w:t xml:space="preserve">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25A9CF22" w14:textId="0A2E37C4" w:rsidR="004D3C10" w:rsidRPr="004D3C10" w:rsidRDefault="004D3C10" w:rsidP="004D3C10">
      <w:pPr>
        <w:pStyle w:val="af3"/>
        <w:ind w:firstLine="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r w:rsidRPr="004D3C10">
        <w:rPr>
          <w:rFonts w:asciiTheme="minorHAnsi" w:hAnsiTheme="minorHAnsi" w:cstheme="minorHAnsi"/>
          <w:color w:val="000000" w:themeColor="text1"/>
          <w:sz w:val="22"/>
          <w:szCs w:val="22"/>
        </w:rPr>
        <w:t>. Положення  про Державну аудиторську службу України: Постанова Кабінету Міністрів України від 03.02.2016 №43//</w:t>
      </w:r>
      <w:r>
        <w:rPr>
          <w:rFonts w:asciiTheme="minorHAnsi" w:hAnsiTheme="minorHAnsi" w:cstheme="minorHAnsi"/>
          <w:color w:val="000000" w:themeColor="text1"/>
          <w:sz w:val="22"/>
          <w:szCs w:val="22"/>
        </w:rPr>
        <w:t xml:space="preserve"> </w:t>
      </w:r>
      <w:r w:rsidRPr="004D3C10">
        <w:rPr>
          <w:rFonts w:asciiTheme="minorHAnsi" w:hAnsiTheme="minorHAnsi" w:cstheme="minorHAnsi"/>
          <w:color w:val="000000" w:themeColor="text1"/>
          <w:sz w:val="22"/>
          <w:szCs w:val="22"/>
        </w:rPr>
        <w:t xml:space="preserve">URL: </w:t>
      </w:r>
      <w:r w:rsidR="00067C84" w:rsidRPr="00067C84">
        <w:rPr>
          <w:rFonts w:asciiTheme="minorHAnsi" w:hAnsiTheme="minorHAnsi" w:cstheme="minorHAnsi"/>
          <w:color w:val="000000" w:themeColor="text1"/>
          <w:sz w:val="22"/>
          <w:szCs w:val="22"/>
        </w:rPr>
        <w:t>https://zakon.rada.gov.ua/laws/show/43-2016-%D0%BF#Text</w:t>
      </w:r>
      <w:r w:rsidRPr="004D3C10">
        <w:rPr>
          <w:rFonts w:asciiTheme="minorHAnsi" w:hAnsiTheme="minorHAnsi" w:cstheme="minorHAnsi"/>
          <w:color w:val="000000" w:themeColor="text1"/>
          <w:sz w:val="22"/>
          <w:szCs w:val="22"/>
        </w:rPr>
        <w:t xml:space="preserve"> (дата звернення </w:t>
      </w:r>
      <w:r>
        <w:rPr>
          <w:rFonts w:asciiTheme="minorHAnsi" w:hAnsiTheme="minorHAnsi" w:cstheme="minorHAnsi"/>
          <w:color w:val="000000" w:themeColor="text1"/>
          <w:sz w:val="22"/>
          <w:szCs w:val="22"/>
        </w:rPr>
        <w:t>14.09.2020</w:t>
      </w:r>
      <w:r w:rsidRPr="004D3C10">
        <w:rPr>
          <w:rFonts w:asciiTheme="minorHAnsi" w:hAnsiTheme="minorHAnsi" w:cstheme="minorHAnsi"/>
          <w:color w:val="000000" w:themeColor="text1"/>
          <w:sz w:val="22"/>
          <w:szCs w:val="22"/>
        </w:rPr>
        <w:t>).</w:t>
      </w:r>
    </w:p>
    <w:p w14:paraId="6C5A367E" w14:textId="77777777" w:rsidR="00460B3F" w:rsidRPr="004D3C10" w:rsidRDefault="00460B3F" w:rsidP="004D3C10">
      <w:pPr>
        <w:pStyle w:val="af3"/>
        <w:ind w:firstLine="709"/>
        <w:jc w:val="both"/>
        <w:rPr>
          <w:rFonts w:asciiTheme="minorHAnsi" w:hAnsiTheme="minorHAnsi" w:cstheme="minorHAnsi"/>
          <w:color w:val="000000" w:themeColor="text1"/>
          <w:sz w:val="22"/>
          <w:szCs w:val="22"/>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W w:w="0" w:type="auto"/>
        <w:tblInd w:w="-5" w:type="dxa"/>
        <w:tblLayout w:type="fixed"/>
        <w:tblLook w:val="0000" w:firstRow="0" w:lastRow="0" w:firstColumn="0" w:lastColumn="0" w:noHBand="0" w:noVBand="0"/>
      </w:tblPr>
      <w:tblGrid>
        <w:gridCol w:w="3794"/>
        <w:gridCol w:w="1534"/>
        <w:gridCol w:w="1440"/>
        <w:gridCol w:w="1620"/>
        <w:gridCol w:w="1450"/>
      </w:tblGrid>
      <w:tr w:rsidR="003522A8" w:rsidRPr="003522A8" w14:paraId="55ED1DE3" w14:textId="77777777" w:rsidTr="000A7166">
        <w:tc>
          <w:tcPr>
            <w:tcW w:w="3794" w:type="dxa"/>
            <w:vMerge w:val="restart"/>
            <w:tcBorders>
              <w:top w:val="single" w:sz="4" w:space="0" w:color="000000"/>
              <w:left w:val="single" w:sz="4" w:space="0" w:color="000000"/>
              <w:bottom w:val="single" w:sz="4" w:space="0" w:color="000000"/>
            </w:tcBorders>
            <w:shd w:val="clear" w:color="auto" w:fill="auto"/>
            <w:vAlign w:val="center"/>
          </w:tcPr>
          <w:p w14:paraId="5F604DF7"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Назви розділів і тем</w:t>
            </w:r>
          </w:p>
        </w:tc>
        <w:tc>
          <w:tcPr>
            <w:tcW w:w="60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9BF405"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Кількість годин</w:t>
            </w:r>
          </w:p>
        </w:tc>
      </w:tr>
      <w:tr w:rsidR="003522A8" w:rsidRPr="003522A8" w14:paraId="096D8867" w14:textId="77777777" w:rsidTr="000A7166">
        <w:tc>
          <w:tcPr>
            <w:tcW w:w="3794" w:type="dxa"/>
            <w:vMerge/>
            <w:tcBorders>
              <w:top w:val="single" w:sz="4" w:space="0" w:color="000000"/>
              <w:left w:val="single" w:sz="4" w:space="0" w:color="000000"/>
              <w:bottom w:val="single" w:sz="4" w:space="0" w:color="000000"/>
            </w:tcBorders>
            <w:shd w:val="clear" w:color="auto" w:fill="auto"/>
            <w:vAlign w:val="center"/>
          </w:tcPr>
          <w:p w14:paraId="04A05E8B" w14:textId="77777777" w:rsidR="003522A8" w:rsidRPr="003522A8" w:rsidRDefault="003522A8" w:rsidP="003522A8">
            <w:pPr>
              <w:suppressAutoHyphens/>
              <w:snapToGrid w:val="0"/>
              <w:spacing w:line="240" w:lineRule="atLeast"/>
              <w:jc w:val="center"/>
              <w:rPr>
                <w:rFonts w:asciiTheme="minorHAnsi" w:eastAsia="Times New Roman" w:hAnsiTheme="minorHAnsi" w:cstheme="minorHAnsi"/>
                <w:bCs/>
                <w:sz w:val="22"/>
                <w:szCs w:val="22"/>
                <w:lang w:eastAsia="ar-SA"/>
              </w:rPr>
            </w:pPr>
          </w:p>
        </w:tc>
        <w:tc>
          <w:tcPr>
            <w:tcW w:w="1534" w:type="dxa"/>
            <w:vMerge w:val="restart"/>
            <w:tcBorders>
              <w:top w:val="single" w:sz="4" w:space="0" w:color="000000"/>
              <w:left w:val="single" w:sz="4" w:space="0" w:color="000000"/>
              <w:bottom w:val="single" w:sz="4" w:space="0" w:color="000000"/>
            </w:tcBorders>
            <w:shd w:val="clear" w:color="auto" w:fill="auto"/>
            <w:vAlign w:val="center"/>
          </w:tcPr>
          <w:p w14:paraId="17579C24"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Всього</w:t>
            </w:r>
          </w:p>
        </w:tc>
        <w:tc>
          <w:tcPr>
            <w:tcW w:w="4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DD9E9"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у тому числі</w:t>
            </w:r>
          </w:p>
        </w:tc>
      </w:tr>
      <w:tr w:rsidR="003522A8" w:rsidRPr="003522A8" w14:paraId="132CA224" w14:textId="77777777" w:rsidTr="000A7166">
        <w:tc>
          <w:tcPr>
            <w:tcW w:w="3794" w:type="dxa"/>
            <w:vMerge/>
            <w:tcBorders>
              <w:top w:val="single" w:sz="4" w:space="0" w:color="000000"/>
              <w:left w:val="single" w:sz="4" w:space="0" w:color="000000"/>
              <w:bottom w:val="single" w:sz="4" w:space="0" w:color="000000"/>
            </w:tcBorders>
            <w:shd w:val="clear" w:color="auto" w:fill="auto"/>
            <w:vAlign w:val="center"/>
          </w:tcPr>
          <w:p w14:paraId="4A169934" w14:textId="77777777" w:rsidR="003522A8" w:rsidRPr="003522A8" w:rsidRDefault="003522A8" w:rsidP="003522A8">
            <w:pPr>
              <w:suppressAutoHyphens/>
              <w:snapToGrid w:val="0"/>
              <w:spacing w:line="240" w:lineRule="atLeast"/>
              <w:jc w:val="center"/>
              <w:rPr>
                <w:rFonts w:asciiTheme="minorHAnsi" w:eastAsia="Times New Roman" w:hAnsiTheme="minorHAnsi" w:cstheme="minorHAnsi"/>
                <w:bCs/>
                <w:sz w:val="22"/>
                <w:szCs w:val="22"/>
                <w:lang w:eastAsia="ar-SA"/>
              </w:rPr>
            </w:pPr>
          </w:p>
        </w:tc>
        <w:tc>
          <w:tcPr>
            <w:tcW w:w="1534" w:type="dxa"/>
            <w:vMerge/>
            <w:tcBorders>
              <w:top w:val="single" w:sz="4" w:space="0" w:color="000000"/>
              <w:left w:val="single" w:sz="4" w:space="0" w:color="000000"/>
              <w:bottom w:val="single" w:sz="4" w:space="0" w:color="000000"/>
            </w:tcBorders>
            <w:shd w:val="clear" w:color="auto" w:fill="auto"/>
            <w:vAlign w:val="center"/>
          </w:tcPr>
          <w:p w14:paraId="60004C29" w14:textId="77777777" w:rsidR="003522A8" w:rsidRPr="003522A8" w:rsidRDefault="003522A8" w:rsidP="003522A8">
            <w:pPr>
              <w:suppressAutoHyphens/>
              <w:snapToGrid w:val="0"/>
              <w:spacing w:line="240" w:lineRule="atLeast"/>
              <w:jc w:val="center"/>
              <w:rPr>
                <w:rFonts w:asciiTheme="minorHAnsi" w:eastAsia="Times New Roman" w:hAnsiTheme="minorHAnsi" w:cstheme="minorHAnsi"/>
                <w:bCs/>
                <w:sz w:val="22"/>
                <w:szCs w:val="22"/>
                <w:lang w:eastAsia="ar-SA"/>
              </w:rPr>
            </w:pPr>
          </w:p>
        </w:tc>
        <w:tc>
          <w:tcPr>
            <w:tcW w:w="1440" w:type="dxa"/>
            <w:tcBorders>
              <w:top w:val="single" w:sz="4" w:space="0" w:color="000000"/>
              <w:left w:val="single" w:sz="4" w:space="0" w:color="000000"/>
              <w:bottom w:val="single" w:sz="4" w:space="0" w:color="000000"/>
            </w:tcBorders>
            <w:shd w:val="clear" w:color="auto" w:fill="auto"/>
            <w:vAlign w:val="center"/>
          </w:tcPr>
          <w:p w14:paraId="0676ACCC"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Лекції</w:t>
            </w:r>
          </w:p>
        </w:tc>
        <w:tc>
          <w:tcPr>
            <w:tcW w:w="1620" w:type="dxa"/>
            <w:tcBorders>
              <w:top w:val="single" w:sz="4" w:space="0" w:color="000000"/>
              <w:left w:val="single" w:sz="4" w:space="0" w:color="000000"/>
              <w:bottom w:val="single" w:sz="4" w:space="0" w:color="000000"/>
            </w:tcBorders>
            <w:shd w:val="clear" w:color="auto" w:fill="auto"/>
            <w:vAlign w:val="center"/>
          </w:tcPr>
          <w:p w14:paraId="11CFB0CE"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Практичні (семінарські)</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8622"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СРС</w:t>
            </w:r>
          </w:p>
        </w:tc>
      </w:tr>
    </w:tbl>
    <w:p w14:paraId="3255061C" w14:textId="77777777" w:rsidR="003522A8" w:rsidRPr="003522A8" w:rsidRDefault="003522A8" w:rsidP="003522A8">
      <w:pPr>
        <w:tabs>
          <w:tab w:val="left" w:pos="284"/>
          <w:tab w:val="left" w:pos="567"/>
        </w:tabs>
        <w:suppressAutoHyphens/>
        <w:spacing w:line="240" w:lineRule="atLeast"/>
        <w:jc w:val="both"/>
        <w:rPr>
          <w:rFonts w:asciiTheme="minorHAnsi" w:eastAsia="Times New Roman" w:hAnsiTheme="minorHAnsi" w:cstheme="minorHAnsi"/>
          <w:sz w:val="22"/>
          <w:szCs w:val="22"/>
          <w:lang w:eastAsia="ar-SA"/>
        </w:rPr>
      </w:pPr>
    </w:p>
    <w:tbl>
      <w:tblPr>
        <w:tblW w:w="0" w:type="auto"/>
        <w:tblInd w:w="-5" w:type="dxa"/>
        <w:tblLayout w:type="fixed"/>
        <w:tblLook w:val="0000" w:firstRow="0" w:lastRow="0" w:firstColumn="0" w:lastColumn="0" w:noHBand="0" w:noVBand="0"/>
      </w:tblPr>
      <w:tblGrid>
        <w:gridCol w:w="3794"/>
        <w:gridCol w:w="1534"/>
        <w:gridCol w:w="1440"/>
        <w:gridCol w:w="1620"/>
        <w:gridCol w:w="1450"/>
      </w:tblGrid>
      <w:tr w:rsidR="003522A8" w:rsidRPr="003522A8" w14:paraId="0190FCDD" w14:textId="77777777" w:rsidTr="000A7166">
        <w:trPr>
          <w:tblHeader/>
        </w:trPr>
        <w:tc>
          <w:tcPr>
            <w:tcW w:w="3794" w:type="dxa"/>
            <w:tcBorders>
              <w:top w:val="single" w:sz="4" w:space="0" w:color="000000"/>
              <w:left w:val="single" w:sz="4" w:space="0" w:color="000000"/>
              <w:bottom w:val="single" w:sz="8" w:space="0" w:color="000000"/>
            </w:tcBorders>
            <w:shd w:val="clear" w:color="auto" w:fill="auto"/>
          </w:tcPr>
          <w:p w14:paraId="02D84182" w14:textId="77777777" w:rsidR="003522A8" w:rsidRPr="003522A8" w:rsidRDefault="003522A8" w:rsidP="003522A8">
            <w:pPr>
              <w:suppressAutoHyphens/>
              <w:spacing w:line="240" w:lineRule="atLeast"/>
              <w:jc w:val="center"/>
              <w:rPr>
                <w:rFonts w:asciiTheme="minorHAnsi" w:eastAsia="Times New Roman" w:hAnsiTheme="minorHAnsi" w:cstheme="minorHAnsi"/>
                <w:bCs/>
                <w:sz w:val="22"/>
                <w:szCs w:val="22"/>
                <w:lang w:eastAsia="ar-SA"/>
              </w:rPr>
            </w:pPr>
            <w:r w:rsidRPr="003522A8">
              <w:rPr>
                <w:rFonts w:asciiTheme="minorHAnsi" w:eastAsia="Times New Roman" w:hAnsiTheme="minorHAnsi" w:cstheme="minorHAnsi"/>
                <w:bCs/>
                <w:sz w:val="22"/>
                <w:szCs w:val="22"/>
                <w:lang w:eastAsia="ar-SA"/>
              </w:rPr>
              <w:t>1</w:t>
            </w:r>
          </w:p>
        </w:tc>
        <w:tc>
          <w:tcPr>
            <w:tcW w:w="1534" w:type="dxa"/>
            <w:tcBorders>
              <w:top w:val="single" w:sz="4" w:space="0" w:color="000000"/>
              <w:left w:val="single" w:sz="4" w:space="0" w:color="000000"/>
              <w:bottom w:val="single" w:sz="8" w:space="0" w:color="000000"/>
            </w:tcBorders>
            <w:shd w:val="clear" w:color="auto" w:fill="auto"/>
          </w:tcPr>
          <w:p w14:paraId="3D55C9D4" w14:textId="77777777" w:rsidR="003522A8" w:rsidRPr="003522A8" w:rsidRDefault="003522A8" w:rsidP="003522A8">
            <w:pPr>
              <w:suppressAutoHyphens/>
              <w:spacing w:line="240" w:lineRule="atLeast"/>
              <w:jc w:val="center"/>
              <w:rPr>
                <w:rFonts w:asciiTheme="minorHAnsi" w:eastAsia="Times New Roman" w:hAnsiTheme="minorHAnsi" w:cstheme="minorHAnsi"/>
                <w:bCs/>
                <w:sz w:val="22"/>
                <w:szCs w:val="22"/>
                <w:lang w:eastAsia="ar-SA"/>
              </w:rPr>
            </w:pPr>
            <w:r w:rsidRPr="003522A8">
              <w:rPr>
                <w:rFonts w:asciiTheme="minorHAnsi" w:eastAsia="Times New Roman" w:hAnsiTheme="minorHAnsi" w:cstheme="minorHAnsi"/>
                <w:bCs/>
                <w:sz w:val="22"/>
                <w:szCs w:val="22"/>
                <w:lang w:eastAsia="ar-SA"/>
              </w:rPr>
              <w:t>2</w:t>
            </w:r>
          </w:p>
        </w:tc>
        <w:tc>
          <w:tcPr>
            <w:tcW w:w="1440" w:type="dxa"/>
            <w:tcBorders>
              <w:top w:val="single" w:sz="4" w:space="0" w:color="000000"/>
              <w:left w:val="single" w:sz="4" w:space="0" w:color="000000"/>
              <w:bottom w:val="single" w:sz="8" w:space="0" w:color="000000"/>
            </w:tcBorders>
            <w:shd w:val="clear" w:color="auto" w:fill="auto"/>
          </w:tcPr>
          <w:p w14:paraId="1F2CAD4D" w14:textId="77777777" w:rsidR="003522A8" w:rsidRPr="003522A8" w:rsidRDefault="003522A8" w:rsidP="003522A8">
            <w:pPr>
              <w:suppressAutoHyphens/>
              <w:spacing w:line="240" w:lineRule="atLeast"/>
              <w:jc w:val="center"/>
              <w:rPr>
                <w:rFonts w:asciiTheme="minorHAnsi" w:eastAsia="Times New Roman" w:hAnsiTheme="minorHAnsi" w:cstheme="minorHAnsi"/>
                <w:bCs/>
                <w:sz w:val="22"/>
                <w:szCs w:val="22"/>
                <w:lang w:eastAsia="ar-SA"/>
              </w:rPr>
            </w:pPr>
            <w:r w:rsidRPr="003522A8">
              <w:rPr>
                <w:rFonts w:asciiTheme="minorHAnsi" w:eastAsia="Times New Roman" w:hAnsiTheme="minorHAnsi" w:cstheme="minorHAnsi"/>
                <w:bCs/>
                <w:sz w:val="22"/>
                <w:szCs w:val="22"/>
                <w:lang w:eastAsia="ar-SA"/>
              </w:rPr>
              <w:t>3</w:t>
            </w:r>
          </w:p>
        </w:tc>
        <w:tc>
          <w:tcPr>
            <w:tcW w:w="1620" w:type="dxa"/>
            <w:tcBorders>
              <w:top w:val="single" w:sz="4" w:space="0" w:color="000000"/>
              <w:left w:val="single" w:sz="4" w:space="0" w:color="000000"/>
              <w:bottom w:val="single" w:sz="8" w:space="0" w:color="000000"/>
            </w:tcBorders>
            <w:shd w:val="clear" w:color="auto" w:fill="auto"/>
          </w:tcPr>
          <w:p w14:paraId="100120F1" w14:textId="77777777" w:rsidR="003522A8" w:rsidRPr="003522A8" w:rsidRDefault="003522A8" w:rsidP="003522A8">
            <w:pPr>
              <w:suppressAutoHyphens/>
              <w:spacing w:line="240" w:lineRule="atLeast"/>
              <w:jc w:val="center"/>
              <w:rPr>
                <w:rFonts w:asciiTheme="minorHAnsi" w:eastAsia="Times New Roman" w:hAnsiTheme="minorHAnsi" w:cstheme="minorHAnsi"/>
                <w:bCs/>
                <w:sz w:val="22"/>
                <w:szCs w:val="22"/>
                <w:lang w:eastAsia="ar-SA"/>
              </w:rPr>
            </w:pPr>
            <w:r w:rsidRPr="003522A8">
              <w:rPr>
                <w:rFonts w:asciiTheme="minorHAnsi" w:eastAsia="Times New Roman" w:hAnsiTheme="minorHAnsi" w:cstheme="minorHAnsi"/>
                <w:bCs/>
                <w:sz w:val="22"/>
                <w:szCs w:val="22"/>
                <w:lang w:eastAsia="ar-SA"/>
              </w:rPr>
              <w:t>4</w:t>
            </w:r>
          </w:p>
        </w:tc>
        <w:tc>
          <w:tcPr>
            <w:tcW w:w="1450" w:type="dxa"/>
            <w:tcBorders>
              <w:top w:val="single" w:sz="4" w:space="0" w:color="000000"/>
              <w:left w:val="single" w:sz="4" w:space="0" w:color="000000"/>
              <w:bottom w:val="single" w:sz="8" w:space="0" w:color="000000"/>
              <w:right w:val="single" w:sz="4" w:space="0" w:color="000000"/>
            </w:tcBorders>
            <w:shd w:val="clear" w:color="auto" w:fill="auto"/>
          </w:tcPr>
          <w:p w14:paraId="16597959"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5</w:t>
            </w:r>
          </w:p>
        </w:tc>
      </w:tr>
      <w:tr w:rsidR="003522A8" w:rsidRPr="003522A8" w14:paraId="1115AF40" w14:textId="77777777" w:rsidTr="000A7166">
        <w:tc>
          <w:tcPr>
            <w:tcW w:w="9838" w:type="dxa"/>
            <w:gridSpan w:val="5"/>
            <w:tcBorders>
              <w:top w:val="single" w:sz="8" w:space="0" w:color="000000"/>
              <w:left w:val="single" w:sz="4" w:space="0" w:color="000000"/>
              <w:bottom w:val="single" w:sz="4" w:space="0" w:color="000000"/>
              <w:right w:val="single" w:sz="4" w:space="0" w:color="000000"/>
            </w:tcBorders>
            <w:shd w:val="clear" w:color="auto" w:fill="auto"/>
          </w:tcPr>
          <w:p w14:paraId="3241603C"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b/>
                <w:bCs/>
                <w:sz w:val="22"/>
                <w:szCs w:val="22"/>
                <w:lang w:eastAsia="ar-SA"/>
              </w:rPr>
              <w:t>Розділ 1</w:t>
            </w:r>
            <w:r w:rsidRPr="003522A8">
              <w:rPr>
                <w:rFonts w:asciiTheme="minorHAnsi" w:eastAsia="Times New Roman" w:hAnsiTheme="minorHAnsi" w:cstheme="minorHAnsi"/>
                <w:sz w:val="22"/>
                <w:szCs w:val="22"/>
                <w:lang w:eastAsia="ar-SA"/>
              </w:rPr>
              <w:t>. Предмет фінансової науки Фінансові категорії</w:t>
            </w:r>
          </w:p>
        </w:tc>
      </w:tr>
      <w:tr w:rsidR="003522A8" w:rsidRPr="003522A8" w14:paraId="20EF3F0F" w14:textId="77777777" w:rsidTr="000A7166">
        <w:tc>
          <w:tcPr>
            <w:tcW w:w="3794" w:type="dxa"/>
            <w:tcBorders>
              <w:top w:val="single" w:sz="4" w:space="0" w:color="000000"/>
              <w:left w:val="single" w:sz="4" w:space="0" w:color="000000"/>
              <w:bottom w:val="single" w:sz="4" w:space="0" w:color="000000"/>
            </w:tcBorders>
            <w:shd w:val="clear" w:color="auto" w:fill="auto"/>
          </w:tcPr>
          <w:p w14:paraId="07F0D3E0" w14:textId="333B3FC8"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1. Суть фінансів, їх функції і роль</w:t>
            </w:r>
          </w:p>
        </w:tc>
        <w:tc>
          <w:tcPr>
            <w:tcW w:w="1534" w:type="dxa"/>
            <w:tcBorders>
              <w:top w:val="single" w:sz="4" w:space="0" w:color="000000"/>
              <w:left w:val="single" w:sz="4" w:space="0" w:color="000000"/>
              <w:bottom w:val="single" w:sz="4" w:space="0" w:color="000000"/>
            </w:tcBorders>
            <w:shd w:val="clear" w:color="auto" w:fill="auto"/>
          </w:tcPr>
          <w:p w14:paraId="3CFCFB40" w14:textId="3CFB108D"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7</w:t>
            </w:r>
          </w:p>
        </w:tc>
        <w:tc>
          <w:tcPr>
            <w:tcW w:w="1440" w:type="dxa"/>
            <w:tcBorders>
              <w:top w:val="single" w:sz="4" w:space="0" w:color="000000"/>
              <w:left w:val="single" w:sz="4" w:space="0" w:color="000000"/>
              <w:bottom w:val="single" w:sz="4" w:space="0" w:color="000000"/>
            </w:tcBorders>
            <w:shd w:val="clear" w:color="auto" w:fill="auto"/>
          </w:tcPr>
          <w:p w14:paraId="503F914A" w14:textId="658FD3D3"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p>
        </w:tc>
        <w:tc>
          <w:tcPr>
            <w:tcW w:w="1620" w:type="dxa"/>
            <w:tcBorders>
              <w:top w:val="single" w:sz="4" w:space="0" w:color="000000"/>
              <w:left w:val="single" w:sz="4" w:space="0" w:color="000000"/>
              <w:bottom w:val="single" w:sz="4" w:space="0" w:color="000000"/>
            </w:tcBorders>
            <w:shd w:val="clear" w:color="auto" w:fill="auto"/>
          </w:tcPr>
          <w:p w14:paraId="31B5AD88" w14:textId="09FC8DC0"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F1898" w14:textId="71CBA1D7"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3F39751D" w14:textId="77777777" w:rsidTr="000A7166">
        <w:tc>
          <w:tcPr>
            <w:tcW w:w="3794" w:type="dxa"/>
            <w:tcBorders>
              <w:top w:val="single" w:sz="4" w:space="0" w:color="000000"/>
              <w:left w:val="single" w:sz="4" w:space="0" w:color="000000"/>
              <w:bottom w:val="single" w:sz="4" w:space="0" w:color="000000"/>
            </w:tcBorders>
            <w:shd w:val="clear" w:color="auto" w:fill="auto"/>
          </w:tcPr>
          <w:p w14:paraId="1552F300" w14:textId="7FB39137" w:rsidR="003522A8" w:rsidRPr="003522A8" w:rsidRDefault="003522A8" w:rsidP="003522A8">
            <w:pPr>
              <w:suppressAutoHyphens/>
              <w:spacing w:line="240" w:lineRule="atLeast"/>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 xml:space="preserve">Тема </w:t>
            </w:r>
            <w:r w:rsidRPr="003522A8">
              <w:rPr>
                <w:rFonts w:asciiTheme="minorHAnsi" w:eastAsia="Times New Roman" w:hAnsiTheme="minorHAnsi" w:cstheme="minorHAnsi"/>
                <w:sz w:val="22"/>
                <w:szCs w:val="22"/>
                <w:lang w:eastAsia="ar-SA"/>
              </w:rPr>
              <w:t>2. Генезис і еволюція фінансів</w:t>
            </w:r>
          </w:p>
        </w:tc>
        <w:tc>
          <w:tcPr>
            <w:tcW w:w="1534" w:type="dxa"/>
            <w:tcBorders>
              <w:top w:val="single" w:sz="4" w:space="0" w:color="000000"/>
              <w:left w:val="single" w:sz="4" w:space="0" w:color="000000"/>
              <w:bottom w:val="single" w:sz="4" w:space="0" w:color="000000"/>
            </w:tcBorders>
            <w:shd w:val="clear" w:color="auto" w:fill="auto"/>
          </w:tcPr>
          <w:p w14:paraId="2A410498" w14:textId="06B6C2E6"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c>
          <w:tcPr>
            <w:tcW w:w="1440" w:type="dxa"/>
            <w:tcBorders>
              <w:top w:val="single" w:sz="4" w:space="0" w:color="000000"/>
              <w:left w:val="single" w:sz="4" w:space="0" w:color="000000"/>
              <w:bottom w:val="single" w:sz="4" w:space="0" w:color="000000"/>
            </w:tcBorders>
            <w:shd w:val="clear" w:color="auto" w:fill="auto"/>
          </w:tcPr>
          <w:p w14:paraId="1B59FA89" w14:textId="5F9E18D4"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w:t>
            </w:r>
          </w:p>
        </w:tc>
        <w:tc>
          <w:tcPr>
            <w:tcW w:w="1620" w:type="dxa"/>
            <w:tcBorders>
              <w:top w:val="single" w:sz="4" w:space="0" w:color="000000"/>
              <w:left w:val="single" w:sz="4" w:space="0" w:color="000000"/>
              <w:bottom w:val="single" w:sz="4" w:space="0" w:color="000000"/>
            </w:tcBorders>
            <w:shd w:val="clear" w:color="auto" w:fill="auto"/>
          </w:tcPr>
          <w:p w14:paraId="65ED1FE7" w14:textId="2220CE7B"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BB5B" w14:textId="2C0CB875"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798FC4B4" w14:textId="77777777" w:rsidTr="000A7166">
        <w:tc>
          <w:tcPr>
            <w:tcW w:w="3794" w:type="dxa"/>
            <w:tcBorders>
              <w:top w:val="single" w:sz="4" w:space="0" w:color="000000"/>
              <w:left w:val="single" w:sz="4" w:space="0" w:color="000000"/>
              <w:bottom w:val="single" w:sz="8" w:space="0" w:color="000000"/>
            </w:tcBorders>
            <w:shd w:val="clear" w:color="auto" w:fill="auto"/>
          </w:tcPr>
          <w:p w14:paraId="1A4EB852"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Разом за розділом 1</w:t>
            </w:r>
          </w:p>
        </w:tc>
        <w:tc>
          <w:tcPr>
            <w:tcW w:w="1534" w:type="dxa"/>
            <w:tcBorders>
              <w:top w:val="single" w:sz="4" w:space="0" w:color="000000"/>
              <w:left w:val="single" w:sz="4" w:space="0" w:color="000000"/>
              <w:bottom w:val="single" w:sz="8" w:space="0" w:color="000000"/>
            </w:tcBorders>
            <w:shd w:val="clear" w:color="auto" w:fill="auto"/>
          </w:tcPr>
          <w:p w14:paraId="5901F303" w14:textId="6C39B65A"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13</w:t>
            </w:r>
          </w:p>
        </w:tc>
        <w:tc>
          <w:tcPr>
            <w:tcW w:w="1440" w:type="dxa"/>
            <w:tcBorders>
              <w:top w:val="single" w:sz="4" w:space="0" w:color="000000"/>
              <w:left w:val="single" w:sz="4" w:space="0" w:color="000000"/>
              <w:bottom w:val="single" w:sz="8" w:space="0" w:color="000000"/>
            </w:tcBorders>
            <w:shd w:val="clear" w:color="auto" w:fill="auto"/>
          </w:tcPr>
          <w:p w14:paraId="3AD49009" w14:textId="605E3DB8"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p>
        </w:tc>
        <w:tc>
          <w:tcPr>
            <w:tcW w:w="1620" w:type="dxa"/>
            <w:tcBorders>
              <w:top w:val="single" w:sz="4" w:space="0" w:color="000000"/>
              <w:left w:val="single" w:sz="4" w:space="0" w:color="000000"/>
              <w:bottom w:val="single" w:sz="8" w:space="0" w:color="000000"/>
            </w:tcBorders>
            <w:shd w:val="clear" w:color="auto" w:fill="auto"/>
          </w:tcPr>
          <w:p w14:paraId="07A669DD" w14:textId="38D6C3C2"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637E66E" w14:textId="362B7A2E"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12</w:t>
            </w:r>
          </w:p>
        </w:tc>
      </w:tr>
      <w:tr w:rsidR="003522A8" w:rsidRPr="003522A8" w14:paraId="35CA1948" w14:textId="77777777" w:rsidTr="000A7166">
        <w:trPr>
          <w:trHeight w:val="65"/>
        </w:trPr>
        <w:tc>
          <w:tcPr>
            <w:tcW w:w="9838" w:type="dxa"/>
            <w:gridSpan w:val="5"/>
            <w:tcBorders>
              <w:top w:val="single" w:sz="8" w:space="0" w:color="000000"/>
              <w:left w:val="single" w:sz="4" w:space="0" w:color="000000"/>
              <w:bottom w:val="single" w:sz="4" w:space="0" w:color="000000"/>
              <w:right w:val="single" w:sz="4" w:space="0" w:color="000000"/>
            </w:tcBorders>
            <w:shd w:val="clear" w:color="auto" w:fill="auto"/>
            <w:vAlign w:val="center"/>
          </w:tcPr>
          <w:p w14:paraId="1B7A16D1"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b/>
                <w:bCs/>
                <w:sz w:val="22"/>
                <w:szCs w:val="22"/>
                <w:lang w:eastAsia="ar-SA"/>
              </w:rPr>
              <w:t>Розділ 2</w:t>
            </w:r>
            <w:r w:rsidRPr="003522A8">
              <w:rPr>
                <w:rFonts w:asciiTheme="minorHAnsi" w:eastAsia="Times New Roman" w:hAnsiTheme="minorHAnsi" w:cstheme="minorHAnsi"/>
                <w:sz w:val="22"/>
                <w:szCs w:val="22"/>
                <w:lang w:eastAsia="ar-SA"/>
              </w:rPr>
              <w:t>. Фінансова система</w:t>
            </w:r>
          </w:p>
        </w:tc>
      </w:tr>
      <w:tr w:rsidR="003522A8" w:rsidRPr="003522A8" w14:paraId="4B7F3A68" w14:textId="77777777" w:rsidTr="000A7166">
        <w:tc>
          <w:tcPr>
            <w:tcW w:w="3794" w:type="dxa"/>
            <w:tcBorders>
              <w:top w:val="single" w:sz="4" w:space="0" w:color="000000"/>
              <w:left w:val="single" w:sz="4" w:space="0" w:color="000000"/>
              <w:bottom w:val="single" w:sz="4" w:space="0" w:color="000000"/>
            </w:tcBorders>
            <w:shd w:val="clear" w:color="auto" w:fill="auto"/>
          </w:tcPr>
          <w:p w14:paraId="2538B254" w14:textId="6B9662D4"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3. Фінансове право і фінансова політика</w:t>
            </w:r>
          </w:p>
        </w:tc>
        <w:tc>
          <w:tcPr>
            <w:tcW w:w="1534" w:type="dxa"/>
            <w:tcBorders>
              <w:top w:val="single" w:sz="4" w:space="0" w:color="000000"/>
              <w:left w:val="single" w:sz="4" w:space="0" w:color="000000"/>
              <w:bottom w:val="single" w:sz="4" w:space="0" w:color="000000"/>
            </w:tcBorders>
            <w:shd w:val="clear" w:color="auto" w:fill="auto"/>
          </w:tcPr>
          <w:p w14:paraId="0B1E0BD2" w14:textId="1E1205F2"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7</w:t>
            </w:r>
          </w:p>
        </w:tc>
        <w:tc>
          <w:tcPr>
            <w:tcW w:w="1440" w:type="dxa"/>
            <w:tcBorders>
              <w:top w:val="single" w:sz="4" w:space="0" w:color="000000"/>
              <w:left w:val="single" w:sz="4" w:space="0" w:color="000000"/>
              <w:bottom w:val="single" w:sz="4" w:space="0" w:color="000000"/>
            </w:tcBorders>
            <w:shd w:val="clear" w:color="auto" w:fill="auto"/>
          </w:tcPr>
          <w:p w14:paraId="1AB83FD2" w14:textId="59BE2542"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p>
        </w:tc>
        <w:tc>
          <w:tcPr>
            <w:tcW w:w="1620" w:type="dxa"/>
            <w:tcBorders>
              <w:top w:val="single" w:sz="4" w:space="0" w:color="000000"/>
              <w:left w:val="single" w:sz="4" w:space="0" w:color="000000"/>
              <w:bottom w:val="single" w:sz="4" w:space="0" w:color="000000"/>
            </w:tcBorders>
            <w:shd w:val="clear" w:color="auto" w:fill="auto"/>
          </w:tcPr>
          <w:p w14:paraId="29752E89" w14:textId="4F2B562E"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7100B" w14:textId="7D158CCF"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007117EB" w14:textId="77777777" w:rsidTr="000A7166">
        <w:tc>
          <w:tcPr>
            <w:tcW w:w="3794" w:type="dxa"/>
            <w:tcBorders>
              <w:top w:val="single" w:sz="4" w:space="0" w:color="000000"/>
              <w:left w:val="single" w:sz="4" w:space="0" w:color="000000"/>
              <w:bottom w:val="single" w:sz="4" w:space="0" w:color="000000"/>
            </w:tcBorders>
            <w:shd w:val="clear" w:color="auto" w:fill="auto"/>
          </w:tcPr>
          <w:p w14:paraId="6AF07B66" w14:textId="32FB70F7"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4. Управління фінансовою системою</w:t>
            </w:r>
          </w:p>
        </w:tc>
        <w:tc>
          <w:tcPr>
            <w:tcW w:w="1534" w:type="dxa"/>
            <w:tcBorders>
              <w:top w:val="single" w:sz="4" w:space="0" w:color="000000"/>
              <w:left w:val="single" w:sz="4" w:space="0" w:color="000000"/>
              <w:bottom w:val="single" w:sz="4" w:space="0" w:color="000000"/>
            </w:tcBorders>
            <w:shd w:val="clear" w:color="auto" w:fill="auto"/>
          </w:tcPr>
          <w:p w14:paraId="26BAED2B" w14:textId="347AE1CB"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7</w:t>
            </w:r>
          </w:p>
        </w:tc>
        <w:tc>
          <w:tcPr>
            <w:tcW w:w="1440" w:type="dxa"/>
            <w:tcBorders>
              <w:top w:val="single" w:sz="4" w:space="0" w:color="000000"/>
              <w:left w:val="single" w:sz="4" w:space="0" w:color="000000"/>
              <w:bottom w:val="single" w:sz="4" w:space="0" w:color="000000"/>
            </w:tcBorders>
            <w:shd w:val="clear" w:color="auto" w:fill="auto"/>
          </w:tcPr>
          <w:p w14:paraId="6C2960DC" w14:textId="6EA84C7C"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p>
        </w:tc>
        <w:tc>
          <w:tcPr>
            <w:tcW w:w="1620" w:type="dxa"/>
            <w:tcBorders>
              <w:top w:val="single" w:sz="4" w:space="0" w:color="000000"/>
              <w:left w:val="single" w:sz="4" w:space="0" w:color="000000"/>
              <w:bottom w:val="single" w:sz="4" w:space="0" w:color="000000"/>
            </w:tcBorders>
            <w:shd w:val="clear" w:color="auto" w:fill="auto"/>
          </w:tcPr>
          <w:p w14:paraId="0A75DAC0" w14:textId="4C960265"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B0EB" w14:textId="3EC7D39D"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18B78C72" w14:textId="77777777" w:rsidTr="000A7166">
        <w:tc>
          <w:tcPr>
            <w:tcW w:w="3794" w:type="dxa"/>
            <w:tcBorders>
              <w:top w:val="single" w:sz="4" w:space="0" w:color="000000"/>
              <w:left w:val="single" w:sz="4" w:space="0" w:color="000000"/>
              <w:bottom w:val="single" w:sz="4" w:space="0" w:color="000000"/>
            </w:tcBorders>
            <w:shd w:val="clear" w:color="auto" w:fill="auto"/>
          </w:tcPr>
          <w:p w14:paraId="0DAF3F1B" w14:textId="07C6E21C"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5. Фінанси  суб’єктів господарювання</w:t>
            </w:r>
          </w:p>
        </w:tc>
        <w:tc>
          <w:tcPr>
            <w:tcW w:w="1534" w:type="dxa"/>
            <w:tcBorders>
              <w:top w:val="single" w:sz="4" w:space="0" w:color="000000"/>
              <w:left w:val="single" w:sz="4" w:space="0" w:color="000000"/>
              <w:bottom w:val="single" w:sz="4" w:space="0" w:color="000000"/>
            </w:tcBorders>
            <w:shd w:val="clear" w:color="auto" w:fill="auto"/>
          </w:tcPr>
          <w:p w14:paraId="1714B326" w14:textId="6934EA28"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7</w:t>
            </w:r>
          </w:p>
        </w:tc>
        <w:tc>
          <w:tcPr>
            <w:tcW w:w="1440" w:type="dxa"/>
            <w:tcBorders>
              <w:top w:val="single" w:sz="4" w:space="0" w:color="000000"/>
              <w:left w:val="single" w:sz="4" w:space="0" w:color="000000"/>
              <w:bottom w:val="single" w:sz="4" w:space="0" w:color="000000"/>
            </w:tcBorders>
            <w:shd w:val="clear" w:color="auto" w:fill="auto"/>
          </w:tcPr>
          <w:p w14:paraId="10296A99" w14:textId="3107E15D"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p>
        </w:tc>
        <w:tc>
          <w:tcPr>
            <w:tcW w:w="1620" w:type="dxa"/>
            <w:tcBorders>
              <w:top w:val="single" w:sz="4" w:space="0" w:color="000000"/>
              <w:left w:val="single" w:sz="4" w:space="0" w:color="000000"/>
              <w:bottom w:val="single" w:sz="4" w:space="0" w:color="000000"/>
            </w:tcBorders>
            <w:shd w:val="clear" w:color="auto" w:fill="auto"/>
          </w:tcPr>
          <w:p w14:paraId="1FEB2ABD" w14:textId="6177DBE5"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6ADE" w14:textId="130E15F7"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67435308" w14:textId="77777777" w:rsidTr="000A7166">
        <w:tc>
          <w:tcPr>
            <w:tcW w:w="3794" w:type="dxa"/>
            <w:tcBorders>
              <w:top w:val="single" w:sz="4" w:space="0" w:color="000000"/>
              <w:left w:val="single" w:sz="4" w:space="0" w:color="000000"/>
              <w:bottom w:val="single" w:sz="4" w:space="0" w:color="000000"/>
            </w:tcBorders>
            <w:shd w:val="clear" w:color="auto" w:fill="auto"/>
          </w:tcPr>
          <w:p w14:paraId="5493BFAD" w14:textId="27C77D60" w:rsidR="003522A8" w:rsidRPr="003522A8" w:rsidRDefault="003522A8" w:rsidP="003522A8">
            <w:pPr>
              <w:pStyle w:val="af3"/>
              <w:jc w:val="both"/>
              <w:rPr>
                <w:rFonts w:ascii="Calibri" w:eastAsia="Calibri" w:hAnsi="Calibri" w:cs="Calibri"/>
                <w:sz w:val="22"/>
                <w:szCs w:val="22"/>
              </w:rPr>
            </w:pPr>
            <w:r w:rsidRPr="003522A8">
              <w:rPr>
                <w:rFonts w:ascii="Calibri" w:eastAsia="Calibri" w:hAnsi="Calibri" w:cs="Calibri"/>
                <w:sz w:val="22"/>
                <w:szCs w:val="22"/>
              </w:rPr>
              <w:t>Тема 6. Податки. Податкова система</w:t>
            </w:r>
          </w:p>
        </w:tc>
        <w:tc>
          <w:tcPr>
            <w:tcW w:w="1534" w:type="dxa"/>
            <w:tcBorders>
              <w:top w:val="single" w:sz="4" w:space="0" w:color="000000"/>
              <w:left w:val="single" w:sz="4" w:space="0" w:color="000000"/>
              <w:bottom w:val="single" w:sz="4" w:space="0" w:color="000000"/>
            </w:tcBorders>
            <w:shd w:val="clear" w:color="auto" w:fill="auto"/>
          </w:tcPr>
          <w:p w14:paraId="432D3244" w14:textId="2E07F053"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8</w:t>
            </w:r>
          </w:p>
        </w:tc>
        <w:tc>
          <w:tcPr>
            <w:tcW w:w="1440" w:type="dxa"/>
            <w:tcBorders>
              <w:top w:val="single" w:sz="4" w:space="0" w:color="000000"/>
              <w:left w:val="single" w:sz="4" w:space="0" w:color="000000"/>
              <w:bottom w:val="single" w:sz="4" w:space="0" w:color="000000"/>
            </w:tcBorders>
            <w:shd w:val="clear" w:color="auto" w:fill="auto"/>
          </w:tcPr>
          <w:p w14:paraId="37EE37C4" w14:textId="498B2662"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p>
        </w:tc>
        <w:tc>
          <w:tcPr>
            <w:tcW w:w="1620" w:type="dxa"/>
            <w:tcBorders>
              <w:top w:val="single" w:sz="4" w:space="0" w:color="000000"/>
              <w:left w:val="single" w:sz="4" w:space="0" w:color="000000"/>
              <w:bottom w:val="single" w:sz="4" w:space="0" w:color="000000"/>
            </w:tcBorders>
            <w:shd w:val="clear" w:color="auto" w:fill="auto"/>
          </w:tcPr>
          <w:p w14:paraId="48DE249B" w14:textId="4E3BC6FE"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3650" w14:textId="1E6D55BC"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0FC4DCFE" w14:textId="77777777" w:rsidTr="000A7166">
        <w:tc>
          <w:tcPr>
            <w:tcW w:w="3794" w:type="dxa"/>
            <w:tcBorders>
              <w:top w:val="single" w:sz="4" w:space="0" w:color="000000"/>
              <w:left w:val="single" w:sz="4" w:space="0" w:color="000000"/>
              <w:bottom w:val="single" w:sz="4" w:space="0" w:color="000000"/>
            </w:tcBorders>
            <w:shd w:val="clear" w:color="auto" w:fill="auto"/>
          </w:tcPr>
          <w:p w14:paraId="1CD54E0C"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Разом за розділом 2</w:t>
            </w:r>
          </w:p>
        </w:tc>
        <w:tc>
          <w:tcPr>
            <w:tcW w:w="1534" w:type="dxa"/>
            <w:tcBorders>
              <w:top w:val="single" w:sz="4" w:space="0" w:color="000000"/>
              <w:left w:val="single" w:sz="4" w:space="0" w:color="000000"/>
              <w:bottom w:val="single" w:sz="4" w:space="0" w:color="000000"/>
            </w:tcBorders>
            <w:shd w:val="clear" w:color="auto" w:fill="auto"/>
          </w:tcPr>
          <w:p w14:paraId="3E1FEAAA" w14:textId="44AF566E"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29</w:t>
            </w:r>
          </w:p>
        </w:tc>
        <w:tc>
          <w:tcPr>
            <w:tcW w:w="1440" w:type="dxa"/>
            <w:tcBorders>
              <w:top w:val="single" w:sz="4" w:space="0" w:color="000000"/>
              <w:left w:val="single" w:sz="4" w:space="0" w:color="000000"/>
              <w:bottom w:val="single" w:sz="4" w:space="0" w:color="000000"/>
            </w:tcBorders>
            <w:shd w:val="clear" w:color="auto" w:fill="auto"/>
          </w:tcPr>
          <w:p w14:paraId="697A6076" w14:textId="1A729862"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3</w:t>
            </w:r>
          </w:p>
        </w:tc>
        <w:tc>
          <w:tcPr>
            <w:tcW w:w="1620" w:type="dxa"/>
            <w:tcBorders>
              <w:top w:val="single" w:sz="4" w:space="0" w:color="000000"/>
              <w:left w:val="single" w:sz="4" w:space="0" w:color="000000"/>
              <w:bottom w:val="single" w:sz="4" w:space="0" w:color="000000"/>
            </w:tcBorders>
            <w:shd w:val="clear" w:color="auto" w:fill="auto"/>
          </w:tcPr>
          <w:p w14:paraId="16D36D81" w14:textId="549F143D"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B126" w14:textId="15454919"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24</w:t>
            </w:r>
          </w:p>
        </w:tc>
      </w:tr>
      <w:tr w:rsidR="003522A8" w:rsidRPr="003522A8" w14:paraId="63637515" w14:textId="77777777" w:rsidTr="000A7166">
        <w:tc>
          <w:tcPr>
            <w:tcW w:w="98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5EBC1E"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b/>
                <w:bCs/>
                <w:sz w:val="22"/>
                <w:szCs w:val="22"/>
                <w:lang w:eastAsia="ar-SA"/>
              </w:rPr>
              <w:t xml:space="preserve">Розділ 3. </w:t>
            </w:r>
            <w:r w:rsidRPr="003522A8">
              <w:rPr>
                <w:rFonts w:asciiTheme="minorHAnsi" w:eastAsia="Times New Roman" w:hAnsiTheme="minorHAnsi" w:cstheme="minorHAnsi"/>
                <w:sz w:val="22"/>
                <w:szCs w:val="22"/>
                <w:lang w:eastAsia="ar-SA"/>
              </w:rPr>
              <w:t>Бюджет. Бюджетна система</w:t>
            </w:r>
          </w:p>
        </w:tc>
      </w:tr>
      <w:tr w:rsidR="003522A8" w:rsidRPr="003522A8" w14:paraId="44579CAC" w14:textId="77777777" w:rsidTr="000A7166">
        <w:tc>
          <w:tcPr>
            <w:tcW w:w="3794" w:type="dxa"/>
            <w:tcBorders>
              <w:top w:val="single" w:sz="4" w:space="0" w:color="000000"/>
              <w:left w:val="single" w:sz="4" w:space="0" w:color="000000"/>
              <w:bottom w:val="single" w:sz="4" w:space="0" w:color="000000"/>
            </w:tcBorders>
            <w:shd w:val="clear" w:color="auto" w:fill="auto"/>
          </w:tcPr>
          <w:p w14:paraId="798F8A94" w14:textId="12ECB76B" w:rsidR="003522A8" w:rsidRPr="003522A8" w:rsidRDefault="003522A8" w:rsidP="003522A8">
            <w:pPr>
              <w:spacing w:line="240" w:lineRule="auto"/>
              <w:jc w:val="both"/>
              <w:rPr>
                <w:rFonts w:ascii="Calibri" w:eastAsia="Calibri" w:hAnsi="Calibri" w:cs="Calibri"/>
                <w:sz w:val="22"/>
                <w:szCs w:val="22"/>
                <w:lang w:val="ru-RU"/>
              </w:rPr>
            </w:pPr>
            <w:r w:rsidRPr="003522A8">
              <w:rPr>
                <w:rFonts w:ascii="Calibri" w:eastAsia="Calibri" w:hAnsi="Calibri" w:cs="Calibri"/>
                <w:sz w:val="22"/>
                <w:szCs w:val="22"/>
              </w:rPr>
              <w:t>Тема 7.   Бюджет в економічній системі держави.</w:t>
            </w:r>
            <w:r w:rsidRPr="003522A8">
              <w:rPr>
                <w:rFonts w:ascii="Calibri" w:eastAsia="Calibri" w:hAnsi="Calibri" w:cs="Calibri"/>
                <w:sz w:val="22"/>
                <w:szCs w:val="22"/>
                <w:lang w:val="ru-RU"/>
              </w:rPr>
              <w:t xml:space="preserve"> Доходи </w:t>
            </w:r>
            <w:r w:rsidR="000179E8">
              <w:rPr>
                <w:rFonts w:ascii="Calibri" w:eastAsia="Calibri" w:hAnsi="Calibri" w:cs="Calibri"/>
                <w:sz w:val="22"/>
                <w:szCs w:val="22"/>
                <w:lang w:val="ru-RU"/>
              </w:rPr>
              <w:t xml:space="preserve">та </w:t>
            </w:r>
            <w:r w:rsidRPr="000179E8">
              <w:rPr>
                <w:rFonts w:ascii="Calibri" w:eastAsia="Calibri" w:hAnsi="Calibri" w:cs="Calibri"/>
                <w:sz w:val="22"/>
                <w:szCs w:val="22"/>
              </w:rPr>
              <w:t>видатки</w:t>
            </w:r>
            <w:r w:rsidRPr="003522A8">
              <w:rPr>
                <w:rFonts w:ascii="Calibri" w:eastAsia="Calibri" w:hAnsi="Calibri" w:cs="Calibri"/>
                <w:sz w:val="22"/>
                <w:szCs w:val="22"/>
                <w:lang w:val="ru-RU"/>
              </w:rPr>
              <w:t xml:space="preserve"> державного бюджету.</w:t>
            </w:r>
          </w:p>
        </w:tc>
        <w:tc>
          <w:tcPr>
            <w:tcW w:w="1534" w:type="dxa"/>
            <w:tcBorders>
              <w:top w:val="single" w:sz="4" w:space="0" w:color="000000"/>
              <w:left w:val="single" w:sz="4" w:space="0" w:color="000000"/>
              <w:bottom w:val="single" w:sz="4" w:space="0" w:color="000000"/>
            </w:tcBorders>
            <w:shd w:val="clear" w:color="auto" w:fill="auto"/>
          </w:tcPr>
          <w:p w14:paraId="12C45BCF" w14:textId="571059D6"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8</w:t>
            </w:r>
          </w:p>
        </w:tc>
        <w:tc>
          <w:tcPr>
            <w:tcW w:w="1440" w:type="dxa"/>
            <w:tcBorders>
              <w:top w:val="single" w:sz="4" w:space="0" w:color="000000"/>
              <w:left w:val="single" w:sz="4" w:space="0" w:color="000000"/>
              <w:bottom w:val="single" w:sz="4" w:space="0" w:color="000000"/>
            </w:tcBorders>
            <w:shd w:val="clear" w:color="auto" w:fill="auto"/>
          </w:tcPr>
          <w:p w14:paraId="1202DA69" w14:textId="7A4C68D2"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p>
        </w:tc>
        <w:tc>
          <w:tcPr>
            <w:tcW w:w="1620" w:type="dxa"/>
            <w:tcBorders>
              <w:top w:val="single" w:sz="4" w:space="0" w:color="000000"/>
              <w:left w:val="single" w:sz="4" w:space="0" w:color="000000"/>
              <w:bottom w:val="single" w:sz="4" w:space="0" w:color="000000"/>
            </w:tcBorders>
            <w:shd w:val="clear" w:color="auto" w:fill="auto"/>
          </w:tcPr>
          <w:p w14:paraId="1281A931" w14:textId="664DE034"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7560" w14:textId="159382DF"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64E2490A" w14:textId="77777777" w:rsidTr="000A7166">
        <w:tc>
          <w:tcPr>
            <w:tcW w:w="3794" w:type="dxa"/>
            <w:tcBorders>
              <w:top w:val="single" w:sz="4" w:space="0" w:color="000000"/>
              <w:left w:val="single" w:sz="4" w:space="0" w:color="000000"/>
              <w:bottom w:val="single" w:sz="4" w:space="0" w:color="000000"/>
            </w:tcBorders>
            <w:shd w:val="clear" w:color="auto" w:fill="auto"/>
          </w:tcPr>
          <w:p w14:paraId="56C00D6C" w14:textId="1BB11C37" w:rsidR="003522A8" w:rsidRPr="003522A8" w:rsidRDefault="003522A8" w:rsidP="003522A8">
            <w:pPr>
              <w:keepNext/>
              <w:numPr>
                <w:ilvl w:val="0"/>
                <w:numId w:val="14"/>
              </w:numPr>
              <w:suppressAutoHyphens/>
              <w:spacing w:line="240" w:lineRule="atLeast"/>
              <w:jc w:val="both"/>
              <w:outlineLvl w:val="0"/>
              <w:rPr>
                <w:rFonts w:asciiTheme="minorHAnsi" w:eastAsia="Times New Roman" w:hAnsiTheme="minorHAnsi" w:cstheme="minorHAnsi"/>
                <w:b/>
                <w:bCs/>
                <w:sz w:val="22"/>
                <w:szCs w:val="22"/>
                <w:lang w:val="ru-RU" w:eastAsia="ar-SA"/>
              </w:rPr>
            </w:pPr>
            <w:r>
              <w:rPr>
                <w:rFonts w:asciiTheme="minorHAnsi" w:eastAsia="Times New Roman" w:hAnsiTheme="minorHAnsi" w:cstheme="minorHAnsi"/>
                <w:sz w:val="22"/>
                <w:szCs w:val="22"/>
                <w:lang w:eastAsia="ar-SA"/>
              </w:rPr>
              <w:lastRenderedPageBreak/>
              <w:t xml:space="preserve">Тема </w:t>
            </w:r>
            <w:r>
              <w:rPr>
                <w:rFonts w:asciiTheme="minorHAnsi" w:eastAsia="Times New Roman" w:hAnsiTheme="minorHAnsi" w:cstheme="minorHAnsi"/>
                <w:sz w:val="22"/>
                <w:szCs w:val="22"/>
                <w:lang w:val="ru-RU" w:eastAsia="ar-SA"/>
              </w:rPr>
              <w:t>8</w:t>
            </w:r>
            <w:r w:rsidRPr="003522A8">
              <w:rPr>
                <w:rFonts w:asciiTheme="minorHAnsi" w:eastAsia="Times New Roman" w:hAnsiTheme="minorHAnsi" w:cstheme="minorHAnsi"/>
                <w:sz w:val="22"/>
                <w:szCs w:val="22"/>
                <w:lang w:eastAsia="ar-SA"/>
              </w:rPr>
              <w:t>. Місцеві фінанси</w:t>
            </w:r>
          </w:p>
        </w:tc>
        <w:tc>
          <w:tcPr>
            <w:tcW w:w="1534" w:type="dxa"/>
            <w:tcBorders>
              <w:top w:val="single" w:sz="4" w:space="0" w:color="000000"/>
              <w:left w:val="single" w:sz="4" w:space="0" w:color="000000"/>
              <w:bottom w:val="single" w:sz="4" w:space="0" w:color="000000"/>
            </w:tcBorders>
            <w:shd w:val="clear" w:color="auto" w:fill="auto"/>
          </w:tcPr>
          <w:p w14:paraId="20CFC752" w14:textId="550541B1"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7</w:t>
            </w:r>
          </w:p>
        </w:tc>
        <w:tc>
          <w:tcPr>
            <w:tcW w:w="1440" w:type="dxa"/>
            <w:tcBorders>
              <w:top w:val="single" w:sz="4" w:space="0" w:color="000000"/>
              <w:left w:val="single" w:sz="4" w:space="0" w:color="000000"/>
              <w:bottom w:val="single" w:sz="4" w:space="0" w:color="000000"/>
            </w:tcBorders>
            <w:shd w:val="clear" w:color="auto" w:fill="auto"/>
          </w:tcPr>
          <w:p w14:paraId="5E1E5B85" w14:textId="394CA797"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p>
        </w:tc>
        <w:tc>
          <w:tcPr>
            <w:tcW w:w="1620" w:type="dxa"/>
            <w:tcBorders>
              <w:top w:val="single" w:sz="4" w:space="0" w:color="000000"/>
              <w:left w:val="single" w:sz="4" w:space="0" w:color="000000"/>
              <w:bottom w:val="single" w:sz="4" w:space="0" w:color="000000"/>
            </w:tcBorders>
            <w:shd w:val="clear" w:color="auto" w:fill="auto"/>
          </w:tcPr>
          <w:p w14:paraId="4DA9E923" w14:textId="7A34C20C"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CC2B" w14:textId="295342C1"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0F644410" w14:textId="77777777" w:rsidTr="000A7166">
        <w:tc>
          <w:tcPr>
            <w:tcW w:w="3794" w:type="dxa"/>
            <w:tcBorders>
              <w:top w:val="single" w:sz="4" w:space="0" w:color="000000"/>
              <w:left w:val="single" w:sz="4" w:space="0" w:color="000000"/>
              <w:bottom w:val="single" w:sz="4" w:space="0" w:color="000000"/>
            </w:tcBorders>
            <w:shd w:val="clear" w:color="auto" w:fill="auto"/>
          </w:tcPr>
          <w:p w14:paraId="5818E00B" w14:textId="576B1A6E" w:rsidR="003522A8" w:rsidRPr="003522A8" w:rsidRDefault="003522A8" w:rsidP="003522A8">
            <w:pPr>
              <w:spacing w:line="240" w:lineRule="auto"/>
              <w:jc w:val="both"/>
              <w:rPr>
                <w:rFonts w:ascii="Calibri" w:eastAsia="Calibri" w:hAnsi="Calibri" w:cs="Calibri"/>
                <w:sz w:val="22"/>
                <w:szCs w:val="22"/>
              </w:rPr>
            </w:pPr>
            <w:r w:rsidRPr="003522A8">
              <w:rPr>
                <w:rFonts w:ascii="Calibri" w:eastAsia="Calibri" w:hAnsi="Calibri" w:cs="Calibri"/>
                <w:sz w:val="22"/>
                <w:szCs w:val="22"/>
              </w:rPr>
              <w:t>Тема 9. Державне соціальне страхування</w:t>
            </w:r>
          </w:p>
        </w:tc>
        <w:tc>
          <w:tcPr>
            <w:tcW w:w="1534" w:type="dxa"/>
            <w:tcBorders>
              <w:top w:val="single" w:sz="4" w:space="0" w:color="000000"/>
              <w:left w:val="single" w:sz="4" w:space="0" w:color="000000"/>
              <w:bottom w:val="single" w:sz="4" w:space="0" w:color="000000"/>
            </w:tcBorders>
            <w:shd w:val="clear" w:color="auto" w:fill="auto"/>
          </w:tcPr>
          <w:p w14:paraId="4D57F6EA" w14:textId="1AC8CBC2"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c>
          <w:tcPr>
            <w:tcW w:w="1440" w:type="dxa"/>
            <w:tcBorders>
              <w:top w:val="single" w:sz="4" w:space="0" w:color="000000"/>
              <w:left w:val="single" w:sz="4" w:space="0" w:color="000000"/>
              <w:bottom w:val="single" w:sz="4" w:space="0" w:color="000000"/>
            </w:tcBorders>
            <w:shd w:val="clear" w:color="auto" w:fill="auto"/>
          </w:tcPr>
          <w:p w14:paraId="42A83E95" w14:textId="0D449304"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w:t>
            </w:r>
          </w:p>
        </w:tc>
        <w:tc>
          <w:tcPr>
            <w:tcW w:w="1620" w:type="dxa"/>
            <w:tcBorders>
              <w:top w:val="single" w:sz="4" w:space="0" w:color="000000"/>
              <w:left w:val="single" w:sz="4" w:space="0" w:color="000000"/>
              <w:bottom w:val="single" w:sz="4" w:space="0" w:color="000000"/>
            </w:tcBorders>
            <w:shd w:val="clear" w:color="auto" w:fill="auto"/>
          </w:tcPr>
          <w:p w14:paraId="4B75B039" w14:textId="71A620C8"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6493A" w14:textId="45B5FC8A"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52639468" w14:textId="77777777" w:rsidTr="000A7166">
        <w:tc>
          <w:tcPr>
            <w:tcW w:w="3794" w:type="dxa"/>
            <w:tcBorders>
              <w:top w:val="single" w:sz="4" w:space="0" w:color="000000"/>
              <w:left w:val="single" w:sz="4" w:space="0" w:color="000000"/>
              <w:bottom w:val="single" w:sz="4" w:space="0" w:color="000000"/>
            </w:tcBorders>
            <w:shd w:val="clear" w:color="auto" w:fill="auto"/>
          </w:tcPr>
          <w:p w14:paraId="1493D562"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Разом за розділом 3</w:t>
            </w:r>
          </w:p>
        </w:tc>
        <w:tc>
          <w:tcPr>
            <w:tcW w:w="1534" w:type="dxa"/>
            <w:tcBorders>
              <w:top w:val="single" w:sz="4" w:space="0" w:color="000000"/>
              <w:left w:val="single" w:sz="4" w:space="0" w:color="000000"/>
              <w:bottom w:val="single" w:sz="4" w:space="0" w:color="000000"/>
            </w:tcBorders>
            <w:shd w:val="clear" w:color="auto" w:fill="auto"/>
          </w:tcPr>
          <w:p w14:paraId="066DD397" w14:textId="3F1F7D58"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21</w:t>
            </w:r>
          </w:p>
        </w:tc>
        <w:tc>
          <w:tcPr>
            <w:tcW w:w="1440" w:type="dxa"/>
            <w:tcBorders>
              <w:top w:val="single" w:sz="4" w:space="0" w:color="000000"/>
              <w:left w:val="single" w:sz="4" w:space="0" w:color="000000"/>
              <w:bottom w:val="single" w:sz="4" w:space="0" w:color="000000"/>
            </w:tcBorders>
            <w:shd w:val="clear" w:color="auto" w:fill="auto"/>
          </w:tcPr>
          <w:p w14:paraId="3E5B0A2B" w14:textId="4CC62A57"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c>
          <w:tcPr>
            <w:tcW w:w="1620" w:type="dxa"/>
            <w:tcBorders>
              <w:top w:val="single" w:sz="4" w:space="0" w:color="000000"/>
              <w:left w:val="single" w:sz="4" w:space="0" w:color="000000"/>
              <w:bottom w:val="single" w:sz="4" w:space="0" w:color="000000"/>
            </w:tcBorders>
            <w:shd w:val="clear" w:color="auto" w:fill="auto"/>
          </w:tcPr>
          <w:p w14:paraId="45A1E3F2" w14:textId="31E6B4CF"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89F6" w14:textId="6A4A11F8"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18</w:t>
            </w:r>
          </w:p>
        </w:tc>
      </w:tr>
      <w:tr w:rsidR="003522A8" w:rsidRPr="003522A8" w14:paraId="500C8DE9" w14:textId="77777777" w:rsidTr="000A7166">
        <w:tc>
          <w:tcPr>
            <w:tcW w:w="98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41454D" w14:textId="6D58C86C" w:rsidR="003522A8" w:rsidRPr="003522A8" w:rsidRDefault="003522A8" w:rsidP="003522A8">
            <w:pPr>
              <w:pStyle w:val="af3"/>
              <w:ind w:firstLine="709"/>
              <w:jc w:val="both"/>
              <w:rPr>
                <w:rFonts w:ascii="Calibri" w:eastAsia="Calibri" w:hAnsi="Calibri" w:cs="Calibri"/>
                <w:sz w:val="22"/>
                <w:szCs w:val="22"/>
              </w:rPr>
            </w:pPr>
            <w:r w:rsidRPr="003522A8">
              <w:rPr>
                <w:rFonts w:asciiTheme="minorHAnsi" w:eastAsia="Times New Roman" w:hAnsiTheme="minorHAnsi" w:cstheme="minorHAnsi"/>
                <w:b/>
                <w:bCs/>
                <w:sz w:val="22"/>
                <w:szCs w:val="22"/>
                <w:lang w:eastAsia="ar-SA"/>
              </w:rPr>
              <w:t>Розділ 4.</w:t>
            </w:r>
            <w:r w:rsidRPr="003522A8">
              <w:rPr>
                <w:rFonts w:asciiTheme="minorHAnsi" w:eastAsia="Times New Roman" w:hAnsiTheme="minorHAnsi" w:cstheme="minorHAnsi"/>
                <w:bCs/>
                <w:sz w:val="22"/>
                <w:szCs w:val="22"/>
                <w:lang w:eastAsia="ar-SA"/>
              </w:rPr>
              <w:t xml:space="preserve"> </w:t>
            </w:r>
            <w:r w:rsidRPr="003522A8">
              <w:rPr>
                <w:rFonts w:ascii="Calibri" w:eastAsia="Calibri" w:hAnsi="Calibri" w:cs="Calibri"/>
                <w:sz w:val="22"/>
                <w:szCs w:val="22"/>
              </w:rPr>
              <w:t>ДЕРЖАВНИЙ БОРГ І ДЕРЖАВНИЙ КРЕДИТ. ФІНАНСОВИЙ РИНОК.</w:t>
            </w:r>
          </w:p>
        </w:tc>
      </w:tr>
      <w:tr w:rsidR="003522A8" w:rsidRPr="003522A8" w14:paraId="1C30A40C" w14:textId="77777777" w:rsidTr="000A7166">
        <w:tc>
          <w:tcPr>
            <w:tcW w:w="3794" w:type="dxa"/>
            <w:tcBorders>
              <w:top w:val="single" w:sz="4" w:space="0" w:color="000000"/>
              <w:left w:val="single" w:sz="4" w:space="0" w:color="000000"/>
              <w:bottom w:val="single" w:sz="4" w:space="0" w:color="000000"/>
            </w:tcBorders>
            <w:shd w:val="clear" w:color="auto" w:fill="auto"/>
          </w:tcPr>
          <w:p w14:paraId="0CAD15EA" w14:textId="7448E5C7" w:rsidR="003522A8" w:rsidRPr="003522A8" w:rsidRDefault="003522A8" w:rsidP="003522A8">
            <w:pPr>
              <w:suppressAutoHyphens/>
              <w:spacing w:line="240" w:lineRule="atLeast"/>
              <w:jc w:val="both"/>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Тема 10</w:t>
            </w:r>
            <w:r w:rsidRPr="003522A8">
              <w:rPr>
                <w:rFonts w:asciiTheme="minorHAnsi" w:eastAsia="Times New Roman" w:hAnsiTheme="minorHAnsi" w:cstheme="minorHAnsi"/>
                <w:sz w:val="22"/>
                <w:szCs w:val="22"/>
                <w:lang w:eastAsia="ar-SA"/>
              </w:rPr>
              <w:t xml:space="preserve">. </w:t>
            </w:r>
            <w:r w:rsidRPr="003522A8">
              <w:rPr>
                <w:rFonts w:asciiTheme="minorHAnsi" w:eastAsia="Times New Roman" w:hAnsiTheme="minorHAnsi" w:cstheme="minorHAnsi"/>
                <w:bCs/>
                <w:sz w:val="22"/>
                <w:szCs w:val="22"/>
                <w:lang w:eastAsia="ar-SA"/>
              </w:rPr>
              <w:t>Державний кредит і державний борг</w:t>
            </w:r>
          </w:p>
        </w:tc>
        <w:tc>
          <w:tcPr>
            <w:tcW w:w="1534" w:type="dxa"/>
            <w:tcBorders>
              <w:top w:val="single" w:sz="4" w:space="0" w:color="000000"/>
              <w:left w:val="single" w:sz="4" w:space="0" w:color="000000"/>
              <w:bottom w:val="single" w:sz="4" w:space="0" w:color="000000"/>
            </w:tcBorders>
            <w:shd w:val="clear" w:color="auto" w:fill="auto"/>
          </w:tcPr>
          <w:p w14:paraId="672E658E" w14:textId="23B57F12"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c>
          <w:tcPr>
            <w:tcW w:w="1440" w:type="dxa"/>
            <w:tcBorders>
              <w:top w:val="single" w:sz="4" w:space="0" w:color="000000"/>
              <w:left w:val="single" w:sz="4" w:space="0" w:color="000000"/>
              <w:bottom w:val="single" w:sz="4" w:space="0" w:color="000000"/>
            </w:tcBorders>
            <w:shd w:val="clear" w:color="auto" w:fill="auto"/>
          </w:tcPr>
          <w:p w14:paraId="79FAF796" w14:textId="69532751"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w:t>
            </w:r>
          </w:p>
        </w:tc>
        <w:tc>
          <w:tcPr>
            <w:tcW w:w="1620" w:type="dxa"/>
            <w:tcBorders>
              <w:top w:val="single" w:sz="4" w:space="0" w:color="000000"/>
              <w:left w:val="single" w:sz="4" w:space="0" w:color="000000"/>
              <w:bottom w:val="single" w:sz="4" w:space="0" w:color="000000"/>
            </w:tcBorders>
            <w:shd w:val="clear" w:color="auto" w:fill="auto"/>
          </w:tcPr>
          <w:p w14:paraId="2BF93120" w14:textId="7AB3340D"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6761" w14:textId="36186C97"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4A38BB97" w14:textId="77777777" w:rsidTr="000A7166">
        <w:tc>
          <w:tcPr>
            <w:tcW w:w="3794" w:type="dxa"/>
            <w:tcBorders>
              <w:top w:val="single" w:sz="4" w:space="0" w:color="000000"/>
              <w:left w:val="single" w:sz="4" w:space="0" w:color="000000"/>
              <w:bottom w:val="single" w:sz="4" w:space="0" w:color="000000"/>
            </w:tcBorders>
            <w:shd w:val="clear" w:color="auto" w:fill="auto"/>
          </w:tcPr>
          <w:p w14:paraId="11120F7E" w14:textId="5F43B095" w:rsidR="003522A8" w:rsidRPr="003522A8" w:rsidRDefault="003522A8" w:rsidP="003522A8">
            <w:pPr>
              <w:suppressAutoHyphens/>
              <w:spacing w:line="240" w:lineRule="atLeast"/>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eastAsia="ar-SA"/>
              </w:rPr>
              <w:t>Тема 11</w:t>
            </w:r>
            <w:r w:rsidRPr="003522A8">
              <w:rPr>
                <w:rFonts w:asciiTheme="minorHAnsi" w:eastAsia="Times New Roman" w:hAnsiTheme="minorHAnsi" w:cstheme="minorHAnsi"/>
                <w:sz w:val="22"/>
                <w:szCs w:val="22"/>
                <w:lang w:eastAsia="ar-SA"/>
              </w:rPr>
              <w:t>. Фінансовий ринок</w:t>
            </w:r>
          </w:p>
        </w:tc>
        <w:tc>
          <w:tcPr>
            <w:tcW w:w="1534" w:type="dxa"/>
            <w:tcBorders>
              <w:top w:val="single" w:sz="4" w:space="0" w:color="000000"/>
              <w:left w:val="single" w:sz="4" w:space="0" w:color="000000"/>
              <w:bottom w:val="single" w:sz="4" w:space="0" w:color="000000"/>
            </w:tcBorders>
            <w:shd w:val="clear" w:color="auto" w:fill="auto"/>
          </w:tcPr>
          <w:p w14:paraId="7CE911E9" w14:textId="04D89169"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c>
          <w:tcPr>
            <w:tcW w:w="1440" w:type="dxa"/>
            <w:tcBorders>
              <w:top w:val="single" w:sz="4" w:space="0" w:color="000000"/>
              <w:left w:val="single" w:sz="4" w:space="0" w:color="000000"/>
              <w:bottom w:val="single" w:sz="4" w:space="0" w:color="000000"/>
            </w:tcBorders>
            <w:shd w:val="clear" w:color="auto" w:fill="auto"/>
          </w:tcPr>
          <w:p w14:paraId="1461203E" w14:textId="361834DB"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w:t>
            </w:r>
          </w:p>
        </w:tc>
        <w:tc>
          <w:tcPr>
            <w:tcW w:w="1620" w:type="dxa"/>
            <w:tcBorders>
              <w:top w:val="single" w:sz="4" w:space="0" w:color="000000"/>
              <w:left w:val="single" w:sz="4" w:space="0" w:color="000000"/>
              <w:bottom w:val="single" w:sz="4" w:space="0" w:color="000000"/>
            </w:tcBorders>
            <w:shd w:val="clear" w:color="auto" w:fill="auto"/>
          </w:tcPr>
          <w:p w14:paraId="6D1EA318" w14:textId="47E0C22B"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3AEE1" w14:textId="620AAB9A"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w:t>
            </w:r>
          </w:p>
        </w:tc>
      </w:tr>
      <w:tr w:rsidR="003522A8" w:rsidRPr="003522A8" w14:paraId="43BEFD30" w14:textId="77777777" w:rsidTr="000A7166">
        <w:tc>
          <w:tcPr>
            <w:tcW w:w="3794" w:type="dxa"/>
            <w:tcBorders>
              <w:top w:val="single" w:sz="4" w:space="0" w:color="000000"/>
              <w:left w:val="single" w:sz="4" w:space="0" w:color="000000"/>
              <w:bottom w:val="single" w:sz="4" w:space="0" w:color="000000"/>
            </w:tcBorders>
            <w:shd w:val="clear" w:color="auto" w:fill="auto"/>
          </w:tcPr>
          <w:p w14:paraId="7D815F20"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sz w:val="22"/>
                <w:szCs w:val="22"/>
                <w:lang w:eastAsia="ar-SA"/>
              </w:rPr>
              <w:t>Разом за розділом 4</w:t>
            </w:r>
          </w:p>
        </w:tc>
        <w:tc>
          <w:tcPr>
            <w:tcW w:w="1534" w:type="dxa"/>
            <w:tcBorders>
              <w:top w:val="single" w:sz="4" w:space="0" w:color="000000"/>
              <w:left w:val="single" w:sz="4" w:space="0" w:color="000000"/>
              <w:bottom w:val="single" w:sz="4" w:space="0" w:color="000000"/>
            </w:tcBorders>
            <w:shd w:val="clear" w:color="auto" w:fill="auto"/>
          </w:tcPr>
          <w:p w14:paraId="672B5592" w14:textId="0DCA68C6"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12</w:t>
            </w:r>
          </w:p>
        </w:tc>
        <w:tc>
          <w:tcPr>
            <w:tcW w:w="1440" w:type="dxa"/>
            <w:tcBorders>
              <w:top w:val="single" w:sz="4" w:space="0" w:color="000000"/>
              <w:left w:val="single" w:sz="4" w:space="0" w:color="000000"/>
              <w:bottom w:val="single" w:sz="4" w:space="0" w:color="000000"/>
            </w:tcBorders>
            <w:shd w:val="clear" w:color="auto" w:fill="auto"/>
          </w:tcPr>
          <w:p w14:paraId="047EA121" w14:textId="59B074A6"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w:t>
            </w:r>
          </w:p>
        </w:tc>
        <w:tc>
          <w:tcPr>
            <w:tcW w:w="1620" w:type="dxa"/>
            <w:tcBorders>
              <w:top w:val="single" w:sz="4" w:space="0" w:color="000000"/>
              <w:left w:val="single" w:sz="4" w:space="0" w:color="000000"/>
              <w:bottom w:val="single" w:sz="4" w:space="0" w:color="000000"/>
            </w:tcBorders>
            <w:shd w:val="clear" w:color="auto" w:fill="auto"/>
          </w:tcPr>
          <w:p w14:paraId="08F80F5C" w14:textId="1485D7BF" w:rsidR="003522A8" w:rsidRPr="003522A8" w:rsidRDefault="000B6B14" w:rsidP="003522A8">
            <w:pPr>
              <w:suppressAutoHyphens/>
              <w:spacing w:line="240" w:lineRule="atLeast"/>
              <w:jc w:val="center"/>
              <w:rPr>
                <w:rFonts w:asciiTheme="minorHAnsi" w:eastAsia="Times New Roman" w:hAnsiTheme="minorHAnsi" w:cstheme="minorHAnsi"/>
                <w:sz w:val="22"/>
                <w:szCs w:val="22"/>
                <w:lang w:val="ru-RU" w:eastAsia="ar-SA"/>
              </w:rPr>
            </w:pPr>
            <w:r>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201E2" w14:textId="413830D0"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12</w:t>
            </w:r>
          </w:p>
        </w:tc>
      </w:tr>
      <w:tr w:rsidR="003522A8" w:rsidRPr="003522A8" w14:paraId="25EA0942" w14:textId="77777777" w:rsidTr="000A7166">
        <w:tc>
          <w:tcPr>
            <w:tcW w:w="3794" w:type="dxa"/>
            <w:tcBorders>
              <w:top w:val="single" w:sz="4" w:space="0" w:color="000000"/>
              <w:left w:val="single" w:sz="4" w:space="0" w:color="000000"/>
              <w:bottom w:val="single" w:sz="4" w:space="0" w:color="000000"/>
            </w:tcBorders>
            <w:shd w:val="clear" w:color="auto" w:fill="auto"/>
          </w:tcPr>
          <w:p w14:paraId="11CE685C" w14:textId="77777777" w:rsidR="003522A8" w:rsidRPr="003522A8" w:rsidRDefault="003522A8" w:rsidP="003522A8">
            <w:pPr>
              <w:suppressAutoHyphens/>
              <w:spacing w:line="240" w:lineRule="atLeast"/>
              <w:jc w:val="both"/>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Модульна контрольна робота</w:t>
            </w:r>
          </w:p>
        </w:tc>
        <w:tc>
          <w:tcPr>
            <w:tcW w:w="1534" w:type="dxa"/>
            <w:tcBorders>
              <w:top w:val="single" w:sz="4" w:space="0" w:color="000000"/>
              <w:left w:val="single" w:sz="4" w:space="0" w:color="000000"/>
              <w:bottom w:val="single" w:sz="4" w:space="0" w:color="000000"/>
            </w:tcBorders>
            <w:shd w:val="clear" w:color="auto" w:fill="auto"/>
          </w:tcPr>
          <w:p w14:paraId="368658C1" w14:textId="29221F64"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5</w:t>
            </w:r>
          </w:p>
        </w:tc>
        <w:tc>
          <w:tcPr>
            <w:tcW w:w="1440" w:type="dxa"/>
            <w:tcBorders>
              <w:top w:val="single" w:sz="4" w:space="0" w:color="000000"/>
              <w:left w:val="single" w:sz="4" w:space="0" w:color="000000"/>
              <w:bottom w:val="single" w:sz="4" w:space="0" w:color="000000"/>
            </w:tcBorders>
            <w:shd w:val="clear" w:color="auto" w:fill="auto"/>
          </w:tcPr>
          <w:p w14:paraId="5B07BAF4"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w:t>
            </w:r>
          </w:p>
        </w:tc>
        <w:tc>
          <w:tcPr>
            <w:tcW w:w="1620" w:type="dxa"/>
            <w:tcBorders>
              <w:top w:val="single" w:sz="4" w:space="0" w:color="000000"/>
              <w:left w:val="single" w:sz="4" w:space="0" w:color="000000"/>
              <w:bottom w:val="single" w:sz="4" w:space="0" w:color="000000"/>
            </w:tcBorders>
            <w:shd w:val="clear" w:color="auto" w:fill="auto"/>
          </w:tcPr>
          <w:p w14:paraId="529C107C" w14:textId="63226CFC"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149D3" w14:textId="6DB271FB"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4</w:t>
            </w:r>
          </w:p>
        </w:tc>
      </w:tr>
      <w:tr w:rsidR="003522A8" w:rsidRPr="003522A8" w14:paraId="13D301CE" w14:textId="77777777" w:rsidTr="000A7166">
        <w:tc>
          <w:tcPr>
            <w:tcW w:w="3794" w:type="dxa"/>
            <w:tcBorders>
              <w:top w:val="single" w:sz="4" w:space="0" w:color="000000"/>
              <w:left w:val="single" w:sz="4" w:space="0" w:color="000000"/>
              <w:bottom w:val="single" w:sz="4" w:space="0" w:color="000000"/>
            </w:tcBorders>
            <w:shd w:val="clear" w:color="auto" w:fill="auto"/>
          </w:tcPr>
          <w:p w14:paraId="1E71E825" w14:textId="77777777" w:rsidR="003522A8" w:rsidRPr="003522A8" w:rsidRDefault="003522A8" w:rsidP="003522A8">
            <w:pPr>
              <w:suppressAutoHyphens/>
              <w:spacing w:line="240" w:lineRule="atLeast"/>
              <w:jc w:val="both"/>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val="ru-RU" w:eastAsia="ar-SA"/>
              </w:rPr>
              <w:t>Реферат</w:t>
            </w:r>
          </w:p>
        </w:tc>
        <w:tc>
          <w:tcPr>
            <w:tcW w:w="1534" w:type="dxa"/>
            <w:tcBorders>
              <w:top w:val="single" w:sz="4" w:space="0" w:color="000000"/>
              <w:left w:val="single" w:sz="4" w:space="0" w:color="000000"/>
              <w:bottom w:val="single" w:sz="4" w:space="0" w:color="000000"/>
            </w:tcBorders>
            <w:shd w:val="clear" w:color="auto" w:fill="auto"/>
          </w:tcPr>
          <w:p w14:paraId="12E38BA4"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val="ru-RU" w:eastAsia="ar-SA"/>
              </w:rPr>
              <w:t>10</w:t>
            </w:r>
          </w:p>
        </w:tc>
        <w:tc>
          <w:tcPr>
            <w:tcW w:w="1440" w:type="dxa"/>
            <w:tcBorders>
              <w:top w:val="single" w:sz="4" w:space="0" w:color="000000"/>
              <w:left w:val="single" w:sz="4" w:space="0" w:color="000000"/>
              <w:bottom w:val="single" w:sz="4" w:space="0" w:color="000000"/>
            </w:tcBorders>
            <w:shd w:val="clear" w:color="auto" w:fill="auto"/>
          </w:tcPr>
          <w:p w14:paraId="3E70CEE5"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val="ru-RU" w:eastAsia="ar-SA"/>
              </w:rPr>
              <w:t>-</w:t>
            </w:r>
          </w:p>
        </w:tc>
        <w:tc>
          <w:tcPr>
            <w:tcW w:w="1620" w:type="dxa"/>
            <w:tcBorders>
              <w:top w:val="single" w:sz="4" w:space="0" w:color="000000"/>
              <w:left w:val="single" w:sz="4" w:space="0" w:color="000000"/>
              <w:bottom w:val="single" w:sz="4" w:space="0" w:color="000000"/>
            </w:tcBorders>
            <w:shd w:val="clear" w:color="auto" w:fill="auto"/>
          </w:tcPr>
          <w:p w14:paraId="08BE0980"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val="ru-RU" w:eastAsia="ar-SA"/>
              </w:rPr>
            </w:pPr>
            <w:r w:rsidRPr="003522A8">
              <w:rPr>
                <w:rFonts w:asciiTheme="minorHAnsi" w:eastAsia="Times New Roman" w:hAnsiTheme="minorHAnsi" w:cstheme="minorHAnsi"/>
                <w:sz w:val="22"/>
                <w:szCs w:val="22"/>
                <w:lang w:val="ru-RU"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32F6"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val="ru-RU" w:eastAsia="ar-SA"/>
              </w:rPr>
              <w:t>10</w:t>
            </w:r>
          </w:p>
        </w:tc>
      </w:tr>
      <w:tr w:rsidR="003522A8" w:rsidRPr="003522A8" w14:paraId="63FE1F6C" w14:textId="77777777" w:rsidTr="000A7166">
        <w:tc>
          <w:tcPr>
            <w:tcW w:w="3794" w:type="dxa"/>
            <w:tcBorders>
              <w:top w:val="single" w:sz="4" w:space="0" w:color="000000"/>
              <w:left w:val="single" w:sz="4" w:space="0" w:color="000000"/>
              <w:bottom w:val="single" w:sz="4" w:space="0" w:color="000000"/>
            </w:tcBorders>
            <w:shd w:val="clear" w:color="auto" w:fill="auto"/>
          </w:tcPr>
          <w:p w14:paraId="20F8E7D2"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Cs/>
                <w:i/>
                <w:sz w:val="22"/>
                <w:szCs w:val="22"/>
                <w:lang w:eastAsia="ar-SA"/>
              </w:rPr>
              <w:t>Екзамен</w:t>
            </w:r>
          </w:p>
        </w:tc>
        <w:tc>
          <w:tcPr>
            <w:tcW w:w="1534" w:type="dxa"/>
            <w:tcBorders>
              <w:top w:val="single" w:sz="4" w:space="0" w:color="000000"/>
              <w:left w:val="single" w:sz="4" w:space="0" w:color="000000"/>
              <w:bottom w:val="single" w:sz="4" w:space="0" w:color="000000"/>
            </w:tcBorders>
            <w:shd w:val="clear" w:color="auto" w:fill="auto"/>
          </w:tcPr>
          <w:p w14:paraId="07E22EAC"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30</w:t>
            </w:r>
          </w:p>
        </w:tc>
        <w:tc>
          <w:tcPr>
            <w:tcW w:w="1440" w:type="dxa"/>
            <w:tcBorders>
              <w:top w:val="single" w:sz="4" w:space="0" w:color="000000"/>
              <w:left w:val="single" w:sz="4" w:space="0" w:color="000000"/>
              <w:bottom w:val="single" w:sz="4" w:space="0" w:color="000000"/>
            </w:tcBorders>
            <w:shd w:val="clear" w:color="auto" w:fill="auto"/>
          </w:tcPr>
          <w:p w14:paraId="0B2525A0"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w:t>
            </w:r>
          </w:p>
        </w:tc>
        <w:tc>
          <w:tcPr>
            <w:tcW w:w="1620" w:type="dxa"/>
            <w:tcBorders>
              <w:top w:val="single" w:sz="4" w:space="0" w:color="000000"/>
              <w:left w:val="single" w:sz="4" w:space="0" w:color="000000"/>
              <w:bottom w:val="single" w:sz="4" w:space="0" w:color="000000"/>
            </w:tcBorders>
            <w:shd w:val="clear" w:color="auto" w:fill="auto"/>
          </w:tcPr>
          <w:p w14:paraId="2B2113E3"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4BE1D" w14:textId="77777777"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30</w:t>
            </w:r>
          </w:p>
        </w:tc>
      </w:tr>
      <w:tr w:rsidR="003522A8" w:rsidRPr="003522A8" w14:paraId="2D569630" w14:textId="77777777" w:rsidTr="000A7166">
        <w:tc>
          <w:tcPr>
            <w:tcW w:w="3794" w:type="dxa"/>
            <w:tcBorders>
              <w:top w:val="single" w:sz="4" w:space="0" w:color="000000"/>
              <w:left w:val="single" w:sz="4" w:space="0" w:color="000000"/>
              <w:bottom w:val="single" w:sz="4" w:space="0" w:color="000000"/>
            </w:tcBorders>
            <w:shd w:val="clear" w:color="auto" w:fill="auto"/>
          </w:tcPr>
          <w:p w14:paraId="2708579D" w14:textId="77777777" w:rsidR="003522A8" w:rsidRPr="003522A8" w:rsidRDefault="003522A8" w:rsidP="003522A8">
            <w:pPr>
              <w:suppressAutoHyphens/>
              <w:spacing w:line="240" w:lineRule="atLeast"/>
              <w:rPr>
                <w:rFonts w:asciiTheme="minorHAnsi" w:eastAsia="Times New Roman" w:hAnsiTheme="minorHAnsi" w:cstheme="minorHAnsi"/>
                <w:sz w:val="22"/>
                <w:szCs w:val="22"/>
                <w:lang w:eastAsia="ar-SA"/>
              </w:rPr>
            </w:pPr>
            <w:r w:rsidRPr="003522A8">
              <w:rPr>
                <w:rFonts w:asciiTheme="minorHAnsi" w:eastAsia="Times New Roman" w:hAnsiTheme="minorHAnsi" w:cstheme="minorHAnsi"/>
                <w:b/>
                <w:bCs/>
                <w:sz w:val="22"/>
                <w:szCs w:val="22"/>
                <w:lang w:eastAsia="ar-SA"/>
              </w:rPr>
              <w:t xml:space="preserve">Всього годин </w:t>
            </w:r>
          </w:p>
        </w:tc>
        <w:tc>
          <w:tcPr>
            <w:tcW w:w="1534" w:type="dxa"/>
            <w:tcBorders>
              <w:top w:val="single" w:sz="4" w:space="0" w:color="000000"/>
              <w:left w:val="single" w:sz="4" w:space="0" w:color="000000"/>
              <w:bottom w:val="single" w:sz="4" w:space="0" w:color="000000"/>
            </w:tcBorders>
            <w:shd w:val="clear" w:color="auto" w:fill="auto"/>
          </w:tcPr>
          <w:p w14:paraId="0615F2A9" w14:textId="67483AA2" w:rsidR="003522A8" w:rsidRPr="003522A8" w:rsidRDefault="000B6B14" w:rsidP="003522A8">
            <w:pPr>
              <w:suppressAutoHyphens/>
              <w:spacing w:line="240" w:lineRule="auto"/>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12</w:t>
            </w:r>
            <w:r w:rsidR="003522A8">
              <w:rPr>
                <w:rFonts w:asciiTheme="minorHAnsi" w:eastAsia="Times New Roman" w:hAnsiTheme="minorHAnsi" w:cstheme="minorHAnsi"/>
                <w:sz w:val="22"/>
                <w:szCs w:val="22"/>
                <w:lang w:eastAsia="ar-SA"/>
              </w:rPr>
              <w:t>0</w:t>
            </w:r>
          </w:p>
        </w:tc>
        <w:tc>
          <w:tcPr>
            <w:tcW w:w="1440" w:type="dxa"/>
            <w:tcBorders>
              <w:top w:val="single" w:sz="4" w:space="0" w:color="000000"/>
              <w:left w:val="single" w:sz="4" w:space="0" w:color="000000"/>
              <w:bottom w:val="single" w:sz="4" w:space="0" w:color="000000"/>
            </w:tcBorders>
            <w:shd w:val="clear" w:color="auto" w:fill="auto"/>
          </w:tcPr>
          <w:p w14:paraId="130B01F5" w14:textId="3029E594" w:rsidR="003522A8" w:rsidRPr="003522A8" w:rsidRDefault="003522A8" w:rsidP="003522A8">
            <w:pPr>
              <w:suppressAutoHyphens/>
              <w:spacing w:line="240" w:lineRule="atLeast"/>
              <w:jc w:val="center"/>
              <w:rPr>
                <w:rFonts w:asciiTheme="minorHAnsi" w:eastAsia="Times New Roman" w:hAnsiTheme="minorHAnsi" w:cstheme="minorHAnsi"/>
                <w:sz w:val="22"/>
                <w:szCs w:val="22"/>
                <w:lang w:eastAsia="ar-SA"/>
              </w:rPr>
            </w:pPr>
            <w:r w:rsidRPr="003522A8">
              <w:rPr>
                <w:rFonts w:asciiTheme="minorHAnsi" w:eastAsia="Times New Roman" w:hAnsiTheme="minorHAnsi" w:cstheme="minorHAnsi"/>
                <w:sz w:val="22"/>
                <w:szCs w:val="22"/>
                <w:lang w:eastAsia="ar-SA"/>
              </w:rPr>
              <w:t>6</w:t>
            </w:r>
          </w:p>
        </w:tc>
        <w:tc>
          <w:tcPr>
            <w:tcW w:w="1620" w:type="dxa"/>
            <w:tcBorders>
              <w:top w:val="single" w:sz="4" w:space="0" w:color="000000"/>
              <w:left w:val="single" w:sz="4" w:space="0" w:color="000000"/>
              <w:bottom w:val="single" w:sz="4" w:space="0" w:color="000000"/>
            </w:tcBorders>
            <w:shd w:val="clear" w:color="auto" w:fill="auto"/>
          </w:tcPr>
          <w:p w14:paraId="2856CF33" w14:textId="4EA553BD"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4</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9E09" w14:textId="581CD7CE" w:rsidR="003522A8" w:rsidRPr="003522A8" w:rsidRDefault="000B6B14" w:rsidP="003522A8">
            <w:pPr>
              <w:suppressAutoHyphens/>
              <w:spacing w:line="240" w:lineRule="atLeast"/>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110</w:t>
            </w:r>
          </w:p>
        </w:tc>
      </w:tr>
    </w:tbl>
    <w:p w14:paraId="4D050CF8" w14:textId="7E43B51E" w:rsidR="004A6336" w:rsidRPr="004472C0" w:rsidRDefault="004A6336" w:rsidP="004A6336">
      <w:pPr>
        <w:pStyle w:val="1"/>
        <w:spacing w:line="240" w:lineRule="auto"/>
      </w:pPr>
      <w:r w:rsidRPr="004472C0">
        <w:t>Самостійна робота студента</w:t>
      </w:r>
    </w:p>
    <w:tbl>
      <w:tblPr>
        <w:tblStyle w:val="a4"/>
        <w:tblW w:w="0" w:type="auto"/>
        <w:tblLook w:val="04A0" w:firstRow="1" w:lastRow="0" w:firstColumn="1" w:lastColumn="0" w:noHBand="0" w:noVBand="1"/>
      </w:tblPr>
      <w:tblGrid>
        <w:gridCol w:w="846"/>
        <w:gridCol w:w="8080"/>
        <w:gridCol w:w="850"/>
      </w:tblGrid>
      <w:tr w:rsidR="000A7166" w14:paraId="5B5C91EC" w14:textId="0267A000" w:rsidTr="000A7166">
        <w:tc>
          <w:tcPr>
            <w:tcW w:w="846" w:type="dxa"/>
            <w:tcBorders>
              <w:top w:val="single" w:sz="4" w:space="0" w:color="000000"/>
              <w:left w:val="single" w:sz="4" w:space="0" w:color="000000"/>
              <w:bottom w:val="single" w:sz="4" w:space="0" w:color="000000"/>
            </w:tcBorders>
            <w:shd w:val="clear" w:color="auto" w:fill="auto"/>
            <w:vAlign w:val="center"/>
          </w:tcPr>
          <w:p w14:paraId="36FDE19E" w14:textId="21465478" w:rsidR="000A7166" w:rsidRPr="000A7166" w:rsidRDefault="000A7166" w:rsidP="000A7166">
            <w:pPr>
              <w:spacing w:after="120" w:line="240" w:lineRule="auto"/>
              <w:jc w:val="both"/>
              <w:rPr>
                <w:rFonts w:asciiTheme="minorHAnsi" w:hAnsiTheme="minorHAnsi" w:cstheme="minorHAnsi"/>
                <w:color w:val="0070C0"/>
                <w:sz w:val="22"/>
                <w:szCs w:val="22"/>
              </w:rPr>
            </w:pPr>
            <w:r w:rsidRPr="000A7166">
              <w:rPr>
                <w:rFonts w:asciiTheme="minorHAnsi" w:hAnsiTheme="minorHAnsi" w:cstheme="minorHAnsi"/>
                <w:sz w:val="22"/>
                <w:szCs w:val="22"/>
              </w:rPr>
              <w:t>№ з/п</w:t>
            </w:r>
          </w:p>
        </w:tc>
        <w:tc>
          <w:tcPr>
            <w:tcW w:w="8080" w:type="dxa"/>
            <w:tcBorders>
              <w:top w:val="single" w:sz="4" w:space="0" w:color="000000"/>
              <w:left w:val="single" w:sz="4" w:space="0" w:color="000000"/>
              <w:bottom w:val="single" w:sz="4" w:space="0" w:color="000000"/>
            </w:tcBorders>
            <w:shd w:val="clear" w:color="auto" w:fill="auto"/>
            <w:vAlign w:val="center"/>
          </w:tcPr>
          <w:p w14:paraId="44C52D02" w14:textId="45A07069" w:rsidR="000A7166" w:rsidRPr="000A7166" w:rsidRDefault="000A7166" w:rsidP="000A7166">
            <w:pPr>
              <w:spacing w:after="120" w:line="240" w:lineRule="auto"/>
              <w:jc w:val="both"/>
              <w:rPr>
                <w:rFonts w:asciiTheme="minorHAnsi" w:hAnsiTheme="minorHAnsi" w:cstheme="minorHAnsi"/>
                <w:color w:val="0070C0"/>
                <w:sz w:val="22"/>
                <w:szCs w:val="22"/>
              </w:rPr>
            </w:pPr>
            <w:r>
              <w:rPr>
                <w:rFonts w:asciiTheme="minorHAnsi" w:hAnsiTheme="minorHAnsi" w:cstheme="minorHAnsi"/>
                <w:sz w:val="22"/>
                <w:szCs w:val="22"/>
              </w:rPr>
              <w:t>Назва теми, види самостійної роботи</w:t>
            </w:r>
          </w:p>
        </w:tc>
        <w:tc>
          <w:tcPr>
            <w:tcW w:w="850" w:type="dxa"/>
            <w:tcBorders>
              <w:top w:val="single" w:sz="4" w:space="0" w:color="000000"/>
              <w:left w:val="single" w:sz="4" w:space="0" w:color="000000"/>
              <w:bottom w:val="single" w:sz="4" w:space="0" w:color="000000"/>
            </w:tcBorders>
          </w:tcPr>
          <w:p w14:paraId="5C71DB31" w14:textId="2664DB81" w:rsidR="000A7166" w:rsidRDefault="000A7166" w:rsidP="000A7166">
            <w:pPr>
              <w:spacing w:after="120" w:line="240" w:lineRule="auto"/>
              <w:jc w:val="both"/>
              <w:rPr>
                <w:rFonts w:asciiTheme="minorHAnsi" w:hAnsiTheme="minorHAnsi" w:cstheme="minorHAnsi"/>
                <w:sz w:val="22"/>
                <w:szCs w:val="22"/>
              </w:rPr>
            </w:pPr>
            <w:r>
              <w:rPr>
                <w:rFonts w:asciiTheme="minorHAnsi" w:hAnsiTheme="minorHAnsi" w:cstheme="minorHAnsi"/>
                <w:sz w:val="22"/>
                <w:szCs w:val="22"/>
              </w:rPr>
              <w:t>Годин</w:t>
            </w:r>
          </w:p>
        </w:tc>
      </w:tr>
      <w:tr w:rsidR="000A7166" w14:paraId="5CB2333F" w14:textId="6E526A2A" w:rsidTr="000A7166">
        <w:tc>
          <w:tcPr>
            <w:tcW w:w="9776" w:type="dxa"/>
            <w:gridSpan w:val="3"/>
          </w:tcPr>
          <w:p w14:paraId="6ABFAEE3" w14:textId="1CECC058" w:rsidR="000A7166" w:rsidRPr="000A7166" w:rsidRDefault="000A7166" w:rsidP="000A7166">
            <w:pPr>
              <w:pStyle w:val="af3"/>
              <w:jc w:val="center"/>
              <w:rPr>
                <w:rFonts w:asciiTheme="minorHAnsi" w:hAnsiTheme="minorHAnsi" w:cstheme="minorHAnsi"/>
                <w:sz w:val="22"/>
                <w:szCs w:val="22"/>
              </w:rPr>
            </w:pPr>
            <w:r w:rsidRPr="003522A8">
              <w:rPr>
                <w:rFonts w:asciiTheme="minorHAnsi" w:eastAsia="Times New Roman" w:hAnsiTheme="minorHAnsi" w:cstheme="minorHAnsi"/>
                <w:b/>
                <w:bCs/>
                <w:sz w:val="22"/>
                <w:szCs w:val="22"/>
                <w:lang w:eastAsia="ar-SA"/>
              </w:rPr>
              <w:t>Розділ 1</w:t>
            </w:r>
            <w:r w:rsidRPr="003522A8">
              <w:rPr>
                <w:rFonts w:asciiTheme="minorHAnsi" w:eastAsia="Times New Roman" w:hAnsiTheme="minorHAnsi" w:cstheme="minorHAnsi"/>
                <w:sz w:val="22"/>
                <w:szCs w:val="22"/>
                <w:lang w:eastAsia="ar-SA"/>
              </w:rPr>
              <w:t>. Предмет фінансової науки Фінансові категорії</w:t>
            </w:r>
          </w:p>
        </w:tc>
      </w:tr>
      <w:tr w:rsidR="000A7166" w14:paraId="785C66F3" w14:textId="56A52E61" w:rsidTr="000A7166">
        <w:tc>
          <w:tcPr>
            <w:tcW w:w="846" w:type="dxa"/>
          </w:tcPr>
          <w:p w14:paraId="3B64E176" w14:textId="00CEB730"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1</w:t>
            </w:r>
          </w:p>
        </w:tc>
        <w:tc>
          <w:tcPr>
            <w:tcW w:w="8080" w:type="dxa"/>
            <w:tcBorders>
              <w:top w:val="single" w:sz="4" w:space="0" w:color="000000"/>
              <w:left w:val="single" w:sz="4" w:space="0" w:color="000000"/>
              <w:bottom w:val="single" w:sz="4" w:space="0" w:color="000000"/>
            </w:tcBorders>
            <w:shd w:val="clear" w:color="auto" w:fill="auto"/>
          </w:tcPr>
          <w:p w14:paraId="2D5967AC"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1. Суть фінансів, їх функції і роль</w:t>
            </w:r>
          </w:p>
          <w:p w14:paraId="282A4316" w14:textId="29E43C5A"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 xml:space="preserve">Підготовка до аудиторних занять. Вивчення основних термінів. </w:t>
            </w:r>
          </w:p>
        </w:tc>
        <w:tc>
          <w:tcPr>
            <w:tcW w:w="850" w:type="dxa"/>
          </w:tcPr>
          <w:p w14:paraId="19F11901" w14:textId="0AE4B75F" w:rsidR="000A7166" w:rsidRPr="000A7166" w:rsidRDefault="000B6B14" w:rsidP="000A7166">
            <w:pPr>
              <w:pStyle w:val="af3"/>
              <w:jc w:val="center"/>
              <w:rPr>
                <w:rFonts w:asciiTheme="minorHAnsi" w:hAnsiTheme="minorHAnsi" w:cstheme="minorHAnsi"/>
                <w:sz w:val="22"/>
                <w:szCs w:val="22"/>
              </w:rPr>
            </w:pPr>
            <w:r>
              <w:rPr>
                <w:rFonts w:asciiTheme="minorHAnsi" w:hAnsiTheme="minorHAnsi" w:cstheme="minorHAnsi"/>
                <w:sz w:val="22"/>
                <w:szCs w:val="22"/>
              </w:rPr>
              <w:t>6</w:t>
            </w:r>
          </w:p>
        </w:tc>
      </w:tr>
      <w:tr w:rsidR="000A7166" w14:paraId="0E0B584C" w14:textId="51590611" w:rsidTr="000A7166">
        <w:tc>
          <w:tcPr>
            <w:tcW w:w="846" w:type="dxa"/>
          </w:tcPr>
          <w:p w14:paraId="0BE66ED1" w14:textId="07CB79CC"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2</w:t>
            </w:r>
          </w:p>
        </w:tc>
        <w:tc>
          <w:tcPr>
            <w:tcW w:w="8080" w:type="dxa"/>
            <w:tcBorders>
              <w:top w:val="single" w:sz="4" w:space="0" w:color="000000"/>
              <w:left w:val="single" w:sz="4" w:space="0" w:color="000000"/>
              <w:bottom w:val="single" w:sz="4" w:space="0" w:color="000000"/>
            </w:tcBorders>
            <w:shd w:val="clear" w:color="auto" w:fill="auto"/>
          </w:tcPr>
          <w:p w14:paraId="1C37C2FC" w14:textId="77777777" w:rsidR="000A7166" w:rsidRDefault="000A7166" w:rsidP="000A7166">
            <w:pPr>
              <w:pStyle w:val="af3"/>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Тема </w:t>
            </w:r>
            <w:r w:rsidRPr="003522A8">
              <w:rPr>
                <w:rFonts w:asciiTheme="minorHAnsi" w:eastAsia="Times New Roman" w:hAnsiTheme="minorHAnsi" w:cstheme="minorHAnsi"/>
                <w:sz w:val="22"/>
                <w:szCs w:val="22"/>
                <w:lang w:eastAsia="ar-SA"/>
              </w:rPr>
              <w:t>2. Генезис і еволюція фінансів</w:t>
            </w:r>
          </w:p>
          <w:p w14:paraId="22360931" w14:textId="0A7A102E"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Підготовка до аудиторних занять. Розгляд внески науковців у розвиток фінансової науки.</w:t>
            </w:r>
          </w:p>
        </w:tc>
        <w:tc>
          <w:tcPr>
            <w:tcW w:w="850" w:type="dxa"/>
          </w:tcPr>
          <w:p w14:paraId="5F4A97AF" w14:textId="0AD17E7A" w:rsidR="000A7166" w:rsidRPr="000A7166" w:rsidRDefault="000A7166" w:rsidP="000A7166">
            <w:pPr>
              <w:pStyle w:val="af3"/>
              <w:jc w:val="center"/>
              <w:rPr>
                <w:rFonts w:asciiTheme="minorHAnsi" w:hAnsiTheme="minorHAnsi" w:cstheme="minorHAnsi"/>
                <w:sz w:val="22"/>
                <w:szCs w:val="22"/>
              </w:rPr>
            </w:pPr>
            <w:r>
              <w:rPr>
                <w:rFonts w:asciiTheme="minorHAnsi" w:hAnsiTheme="minorHAnsi" w:cstheme="minorHAnsi"/>
                <w:sz w:val="22"/>
                <w:szCs w:val="22"/>
              </w:rPr>
              <w:t>6</w:t>
            </w:r>
          </w:p>
        </w:tc>
      </w:tr>
      <w:tr w:rsidR="000A7166" w14:paraId="63B9DC73" w14:textId="77777777" w:rsidTr="000A7166">
        <w:tc>
          <w:tcPr>
            <w:tcW w:w="9776" w:type="dxa"/>
            <w:gridSpan w:val="3"/>
          </w:tcPr>
          <w:p w14:paraId="467DD0A3" w14:textId="249A038F" w:rsidR="000A7166" w:rsidRPr="000A7166" w:rsidRDefault="000A7166" w:rsidP="000A7166">
            <w:pPr>
              <w:pStyle w:val="af3"/>
              <w:jc w:val="center"/>
              <w:rPr>
                <w:rFonts w:asciiTheme="minorHAnsi" w:hAnsiTheme="minorHAnsi" w:cstheme="minorHAnsi"/>
                <w:sz w:val="22"/>
                <w:szCs w:val="22"/>
              </w:rPr>
            </w:pPr>
            <w:r w:rsidRPr="003522A8">
              <w:rPr>
                <w:rFonts w:asciiTheme="minorHAnsi" w:eastAsia="Times New Roman" w:hAnsiTheme="minorHAnsi" w:cstheme="minorHAnsi"/>
                <w:b/>
                <w:bCs/>
                <w:sz w:val="22"/>
                <w:szCs w:val="22"/>
                <w:lang w:eastAsia="ar-SA"/>
              </w:rPr>
              <w:t>Розділ 2</w:t>
            </w:r>
            <w:r w:rsidRPr="003522A8">
              <w:rPr>
                <w:rFonts w:asciiTheme="minorHAnsi" w:eastAsia="Times New Roman" w:hAnsiTheme="minorHAnsi" w:cstheme="minorHAnsi"/>
                <w:sz w:val="22"/>
                <w:szCs w:val="22"/>
                <w:lang w:eastAsia="ar-SA"/>
              </w:rPr>
              <w:t>. Фінансова система</w:t>
            </w:r>
          </w:p>
        </w:tc>
      </w:tr>
      <w:tr w:rsidR="000A7166" w14:paraId="5CD7356F" w14:textId="77777777" w:rsidTr="000A7166">
        <w:tc>
          <w:tcPr>
            <w:tcW w:w="846" w:type="dxa"/>
          </w:tcPr>
          <w:p w14:paraId="5B1443F1" w14:textId="21EDCDB6"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3</w:t>
            </w:r>
          </w:p>
        </w:tc>
        <w:tc>
          <w:tcPr>
            <w:tcW w:w="8080" w:type="dxa"/>
            <w:tcBorders>
              <w:top w:val="single" w:sz="4" w:space="0" w:color="000000"/>
              <w:left w:val="single" w:sz="4" w:space="0" w:color="000000"/>
              <w:bottom w:val="single" w:sz="4" w:space="0" w:color="000000"/>
            </w:tcBorders>
            <w:shd w:val="clear" w:color="auto" w:fill="auto"/>
          </w:tcPr>
          <w:p w14:paraId="0ACBB7A1"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3. Фінансове право і фінансова політика</w:t>
            </w:r>
          </w:p>
          <w:p w14:paraId="337F6C83" w14:textId="230E29B6"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B003" w14:textId="2A2B4D27" w:rsidR="000A7166" w:rsidRPr="000A7166" w:rsidRDefault="000B6B14"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6</w:t>
            </w:r>
          </w:p>
        </w:tc>
      </w:tr>
      <w:tr w:rsidR="000A7166" w14:paraId="264612B2" w14:textId="77777777" w:rsidTr="000A7166">
        <w:tc>
          <w:tcPr>
            <w:tcW w:w="846" w:type="dxa"/>
          </w:tcPr>
          <w:p w14:paraId="537CAE1A" w14:textId="3AF98C38"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4</w:t>
            </w:r>
          </w:p>
        </w:tc>
        <w:tc>
          <w:tcPr>
            <w:tcW w:w="8080" w:type="dxa"/>
            <w:tcBorders>
              <w:top w:val="single" w:sz="4" w:space="0" w:color="000000"/>
              <w:left w:val="single" w:sz="4" w:space="0" w:color="000000"/>
              <w:bottom w:val="single" w:sz="4" w:space="0" w:color="000000"/>
            </w:tcBorders>
            <w:shd w:val="clear" w:color="auto" w:fill="auto"/>
          </w:tcPr>
          <w:p w14:paraId="1D827F60"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4. Управління фінансовою системою</w:t>
            </w:r>
          </w:p>
          <w:p w14:paraId="713002B2" w14:textId="325D3EAC"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44C0A" w14:textId="2D326F86" w:rsidR="000A7166" w:rsidRPr="000A7166" w:rsidRDefault="000B6B14"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6</w:t>
            </w:r>
          </w:p>
        </w:tc>
      </w:tr>
      <w:tr w:rsidR="000A7166" w14:paraId="0BCF1758" w14:textId="77777777" w:rsidTr="000A7166">
        <w:tc>
          <w:tcPr>
            <w:tcW w:w="846" w:type="dxa"/>
          </w:tcPr>
          <w:p w14:paraId="61DD7F64" w14:textId="128516AA"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5</w:t>
            </w:r>
          </w:p>
        </w:tc>
        <w:tc>
          <w:tcPr>
            <w:tcW w:w="8080" w:type="dxa"/>
            <w:tcBorders>
              <w:top w:val="single" w:sz="4" w:space="0" w:color="000000"/>
              <w:left w:val="single" w:sz="4" w:space="0" w:color="000000"/>
              <w:bottom w:val="single" w:sz="4" w:space="0" w:color="000000"/>
            </w:tcBorders>
            <w:shd w:val="clear" w:color="auto" w:fill="auto"/>
          </w:tcPr>
          <w:p w14:paraId="28114A9F"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5. Фінанси  суб’єктів господарювання</w:t>
            </w:r>
          </w:p>
          <w:p w14:paraId="096CFF8A" w14:textId="0E25E8C2"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0D4D" w14:textId="15F3C6A4" w:rsidR="000A7166" w:rsidRPr="000A7166" w:rsidRDefault="000B6B14"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6</w:t>
            </w:r>
          </w:p>
        </w:tc>
      </w:tr>
      <w:tr w:rsidR="000A7166" w14:paraId="68E63EDC" w14:textId="77777777" w:rsidTr="000A7166">
        <w:tc>
          <w:tcPr>
            <w:tcW w:w="846" w:type="dxa"/>
          </w:tcPr>
          <w:p w14:paraId="37251A93" w14:textId="14929D80"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6</w:t>
            </w:r>
          </w:p>
        </w:tc>
        <w:tc>
          <w:tcPr>
            <w:tcW w:w="8080" w:type="dxa"/>
            <w:tcBorders>
              <w:top w:val="single" w:sz="4" w:space="0" w:color="000000"/>
              <w:left w:val="single" w:sz="4" w:space="0" w:color="000000"/>
              <w:bottom w:val="single" w:sz="4" w:space="0" w:color="000000"/>
            </w:tcBorders>
            <w:shd w:val="clear" w:color="auto" w:fill="auto"/>
          </w:tcPr>
          <w:p w14:paraId="49E599FD"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6. Податки. Податкова система</w:t>
            </w:r>
          </w:p>
          <w:p w14:paraId="25794D8C" w14:textId="560B64C6"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0CD06" w14:textId="2718EEF5" w:rsidR="000A7166" w:rsidRPr="000A7166" w:rsidRDefault="000B6B14"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6</w:t>
            </w:r>
          </w:p>
        </w:tc>
      </w:tr>
      <w:tr w:rsidR="000A7166" w14:paraId="1CF87FB6" w14:textId="77777777" w:rsidTr="000A7166">
        <w:tc>
          <w:tcPr>
            <w:tcW w:w="9776" w:type="dxa"/>
            <w:gridSpan w:val="3"/>
          </w:tcPr>
          <w:p w14:paraId="149115A8" w14:textId="38D3D982" w:rsidR="000A7166" w:rsidRPr="000A7166" w:rsidRDefault="000A7166" w:rsidP="000A7166">
            <w:pPr>
              <w:pStyle w:val="af3"/>
              <w:jc w:val="center"/>
              <w:rPr>
                <w:rFonts w:asciiTheme="minorHAnsi" w:hAnsiTheme="minorHAnsi" w:cstheme="minorHAnsi"/>
                <w:sz w:val="22"/>
                <w:szCs w:val="22"/>
              </w:rPr>
            </w:pPr>
            <w:r w:rsidRPr="003522A8">
              <w:rPr>
                <w:rFonts w:asciiTheme="minorHAnsi" w:eastAsia="Times New Roman" w:hAnsiTheme="minorHAnsi" w:cstheme="minorHAnsi"/>
                <w:b/>
                <w:bCs/>
                <w:sz w:val="22"/>
                <w:szCs w:val="22"/>
                <w:lang w:eastAsia="ar-SA"/>
              </w:rPr>
              <w:t xml:space="preserve">Розділ 3. </w:t>
            </w:r>
            <w:r w:rsidRPr="003522A8">
              <w:rPr>
                <w:rFonts w:asciiTheme="minorHAnsi" w:eastAsia="Times New Roman" w:hAnsiTheme="minorHAnsi" w:cstheme="minorHAnsi"/>
                <w:sz w:val="22"/>
                <w:szCs w:val="22"/>
                <w:lang w:eastAsia="ar-SA"/>
              </w:rPr>
              <w:t>Бюджет. Бюджетна система</w:t>
            </w:r>
          </w:p>
        </w:tc>
      </w:tr>
      <w:tr w:rsidR="000A7166" w14:paraId="73D1B4FD" w14:textId="77777777" w:rsidTr="000A7166">
        <w:tc>
          <w:tcPr>
            <w:tcW w:w="846" w:type="dxa"/>
          </w:tcPr>
          <w:p w14:paraId="457D26FA" w14:textId="0CB042AA"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7</w:t>
            </w:r>
          </w:p>
        </w:tc>
        <w:tc>
          <w:tcPr>
            <w:tcW w:w="8080" w:type="dxa"/>
            <w:tcBorders>
              <w:top w:val="single" w:sz="4" w:space="0" w:color="000000"/>
              <w:left w:val="single" w:sz="4" w:space="0" w:color="000000"/>
              <w:bottom w:val="single" w:sz="4" w:space="0" w:color="000000"/>
            </w:tcBorders>
            <w:shd w:val="clear" w:color="auto" w:fill="auto"/>
          </w:tcPr>
          <w:p w14:paraId="77B2DD89" w14:textId="77777777" w:rsidR="000A7166" w:rsidRDefault="000A7166" w:rsidP="000A7166">
            <w:pPr>
              <w:pStyle w:val="af3"/>
              <w:rPr>
                <w:rFonts w:ascii="Calibri" w:eastAsia="Calibri" w:hAnsi="Calibri" w:cs="Calibri"/>
                <w:sz w:val="22"/>
                <w:szCs w:val="22"/>
                <w:lang w:val="ru-RU"/>
              </w:rPr>
            </w:pPr>
            <w:r w:rsidRPr="003522A8">
              <w:rPr>
                <w:rFonts w:ascii="Calibri" w:eastAsia="Calibri" w:hAnsi="Calibri" w:cs="Calibri"/>
                <w:sz w:val="22"/>
                <w:szCs w:val="22"/>
              </w:rPr>
              <w:t>Тема 7.   Бюджет в економічній системі держави.</w:t>
            </w:r>
            <w:r w:rsidRPr="003522A8">
              <w:rPr>
                <w:rFonts w:ascii="Calibri" w:eastAsia="Calibri" w:hAnsi="Calibri" w:cs="Calibri"/>
                <w:sz w:val="22"/>
                <w:szCs w:val="22"/>
                <w:lang w:val="ru-RU"/>
              </w:rPr>
              <w:t xml:space="preserve"> Доходи </w:t>
            </w:r>
            <w:proofErr w:type="spellStart"/>
            <w:r w:rsidRPr="003522A8">
              <w:rPr>
                <w:rFonts w:ascii="Calibri" w:eastAsia="Calibri" w:hAnsi="Calibri" w:cs="Calibri"/>
                <w:sz w:val="22"/>
                <w:szCs w:val="22"/>
                <w:lang w:val="ru-RU"/>
              </w:rPr>
              <w:t>видатки</w:t>
            </w:r>
            <w:proofErr w:type="spellEnd"/>
            <w:r w:rsidRPr="003522A8">
              <w:rPr>
                <w:rFonts w:ascii="Calibri" w:eastAsia="Calibri" w:hAnsi="Calibri" w:cs="Calibri"/>
                <w:sz w:val="22"/>
                <w:szCs w:val="22"/>
                <w:lang w:val="ru-RU"/>
              </w:rPr>
              <w:t xml:space="preserve"> державного бюджету.</w:t>
            </w:r>
          </w:p>
          <w:p w14:paraId="6D4D0C99" w14:textId="6C762ED2"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4A3C" w14:textId="4CF66DC8" w:rsidR="000A7166" w:rsidRPr="000A7166" w:rsidRDefault="000B6B14"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6</w:t>
            </w:r>
          </w:p>
        </w:tc>
      </w:tr>
      <w:tr w:rsidR="000A7166" w14:paraId="597396A8" w14:textId="77777777" w:rsidTr="000A7166">
        <w:tc>
          <w:tcPr>
            <w:tcW w:w="846" w:type="dxa"/>
          </w:tcPr>
          <w:p w14:paraId="7A01B2DD" w14:textId="60FA3EB0"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8</w:t>
            </w:r>
          </w:p>
        </w:tc>
        <w:tc>
          <w:tcPr>
            <w:tcW w:w="8080" w:type="dxa"/>
            <w:tcBorders>
              <w:top w:val="single" w:sz="4" w:space="0" w:color="000000"/>
              <w:left w:val="single" w:sz="4" w:space="0" w:color="000000"/>
              <w:bottom w:val="single" w:sz="4" w:space="0" w:color="000000"/>
            </w:tcBorders>
            <w:shd w:val="clear" w:color="auto" w:fill="auto"/>
          </w:tcPr>
          <w:p w14:paraId="28A19D55" w14:textId="77777777" w:rsidR="000A7166" w:rsidRDefault="000A7166" w:rsidP="000A7166">
            <w:pPr>
              <w:pStyle w:val="af3"/>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Тема </w:t>
            </w:r>
            <w:r>
              <w:rPr>
                <w:rFonts w:asciiTheme="minorHAnsi" w:eastAsia="Times New Roman" w:hAnsiTheme="minorHAnsi" w:cstheme="minorHAnsi"/>
                <w:sz w:val="22"/>
                <w:szCs w:val="22"/>
                <w:lang w:val="ru-RU" w:eastAsia="ar-SA"/>
              </w:rPr>
              <w:t>8</w:t>
            </w:r>
            <w:r w:rsidRPr="003522A8">
              <w:rPr>
                <w:rFonts w:asciiTheme="minorHAnsi" w:eastAsia="Times New Roman" w:hAnsiTheme="minorHAnsi" w:cstheme="minorHAnsi"/>
                <w:sz w:val="22"/>
                <w:szCs w:val="22"/>
                <w:lang w:eastAsia="ar-SA"/>
              </w:rPr>
              <w:t>. Місцеві фінанси</w:t>
            </w:r>
          </w:p>
          <w:p w14:paraId="2E37B0A9" w14:textId="764A2E54" w:rsidR="000A7166" w:rsidRPr="000A7166" w:rsidRDefault="000A7166" w:rsidP="000A7166">
            <w:pPr>
              <w:pStyle w:val="af3"/>
              <w:rPr>
                <w:rFonts w:asciiTheme="minorHAnsi" w:hAnsiTheme="minorHAnsi" w:cstheme="minorHAnsi"/>
                <w:sz w:val="22"/>
                <w:szCs w:val="22"/>
              </w:rPr>
            </w:pPr>
            <w:r>
              <w:rPr>
                <w:rFonts w:asciiTheme="minorHAnsi" w:eastAsia="Times New Roman" w:hAnsiTheme="minorHAnsi" w:cstheme="minorHAnsi"/>
                <w:sz w:val="22"/>
                <w:szCs w:val="22"/>
                <w:lang w:eastAsia="ar-SA"/>
              </w:rPr>
              <w:t>Підготовка до ділової гри «Формування місцевого бюджету»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11E49" w14:textId="4018E358" w:rsidR="000A7166" w:rsidRPr="000A7166" w:rsidRDefault="000B6B14"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6</w:t>
            </w:r>
          </w:p>
        </w:tc>
      </w:tr>
      <w:tr w:rsidR="000A7166" w14:paraId="3BD95854" w14:textId="77777777" w:rsidTr="000A7166">
        <w:tc>
          <w:tcPr>
            <w:tcW w:w="846" w:type="dxa"/>
          </w:tcPr>
          <w:p w14:paraId="2BBBBE3E" w14:textId="7B43BD7D"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9</w:t>
            </w:r>
          </w:p>
        </w:tc>
        <w:tc>
          <w:tcPr>
            <w:tcW w:w="8080" w:type="dxa"/>
            <w:tcBorders>
              <w:top w:val="single" w:sz="4" w:space="0" w:color="000000"/>
              <w:left w:val="single" w:sz="4" w:space="0" w:color="000000"/>
              <w:bottom w:val="single" w:sz="4" w:space="0" w:color="000000"/>
            </w:tcBorders>
            <w:shd w:val="clear" w:color="auto" w:fill="auto"/>
          </w:tcPr>
          <w:p w14:paraId="581A78A0" w14:textId="77777777" w:rsidR="000A7166" w:rsidRDefault="000A7166" w:rsidP="000A7166">
            <w:pPr>
              <w:pStyle w:val="af3"/>
              <w:rPr>
                <w:rFonts w:ascii="Calibri" w:eastAsia="Calibri" w:hAnsi="Calibri" w:cs="Calibri"/>
                <w:sz w:val="22"/>
                <w:szCs w:val="22"/>
              </w:rPr>
            </w:pPr>
            <w:r w:rsidRPr="003522A8">
              <w:rPr>
                <w:rFonts w:ascii="Calibri" w:eastAsia="Calibri" w:hAnsi="Calibri" w:cs="Calibri"/>
                <w:sz w:val="22"/>
                <w:szCs w:val="22"/>
              </w:rPr>
              <w:t>Тема 9. Державне соціальне страхування</w:t>
            </w:r>
          </w:p>
          <w:p w14:paraId="5C7E2544" w14:textId="5D50B3AE"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8C40" w14:textId="5EBFAFD8" w:rsidR="000A7166" w:rsidRPr="000A7166" w:rsidRDefault="000B6B14" w:rsidP="000A7166">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6</w:t>
            </w:r>
          </w:p>
        </w:tc>
      </w:tr>
      <w:tr w:rsidR="000A7166" w14:paraId="0251ABEB" w14:textId="77777777" w:rsidTr="000A7166">
        <w:tc>
          <w:tcPr>
            <w:tcW w:w="9776" w:type="dxa"/>
            <w:gridSpan w:val="3"/>
          </w:tcPr>
          <w:p w14:paraId="5A301991" w14:textId="5C4001CF" w:rsidR="000A7166" w:rsidRPr="000A7166" w:rsidRDefault="000A7166" w:rsidP="000A7166">
            <w:pPr>
              <w:pStyle w:val="af3"/>
              <w:jc w:val="center"/>
              <w:rPr>
                <w:rFonts w:asciiTheme="minorHAnsi" w:hAnsiTheme="minorHAnsi" w:cstheme="minorHAnsi"/>
                <w:sz w:val="22"/>
                <w:szCs w:val="22"/>
              </w:rPr>
            </w:pPr>
            <w:r w:rsidRPr="003522A8">
              <w:rPr>
                <w:rFonts w:asciiTheme="minorHAnsi" w:eastAsia="Times New Roman" w:hAnsiTheme="minorHAnsi" w:cstheme="minorHAnsi"/>
                <w:b/>
                <w:bCs/>
                <w:sz w:val="22"/>
                <w:szCs w:val="22"/>
                <w:lang w:eastAsia="ar-SA"/>
              </w:rPr>
              <w:t>Розділ 4.</w:t>
            </w:r>
            <w:r w:rsidRPr="003522A8">
              <w:rPr>
                <w:rFonts w:asciiTheme="minorHAnsi" w:eastAsia="Times New Roman" w:hAnsiTheme="minorHAnsi" w:cstheme="minorHAnsi"/>
                <w:bCs/>
                <w:sz w:val="22"/>
                <w:szCs w:val="22"/>
                <w:lang w:eastAsia="ar-SA"/>
              </w:rPr>
              <w:t xml:space="preserve"> </w:t>
            </w:r>
            <w:r w:rsidRPr="003522A8">
              <w:rPr>
                <w:rFonts w:ascii="Calibri" w:eastAsia="Calibri" w:hAnsi="Calibri" w:cs="Calibri"/>
                <w:sz w:val="22"/>
                <w:szCs w:val="22"/>
              </w:rPr>
              <w:t>ДЕРЖАВНИЙ БОРГ І ДЕРЖАВНИЙ КРЕДИТ. ФІНАНСОВИЙ РИНОК.</w:t>
            </w:r>
          </w:p>
        </w:tc>
      </w:tr>
      <w:tr w:rsidR="000A7166" w14:paraId="555788D6" w14:textId="77777777" w:rsidTr="000A7166">
        <w:tc>
          <w:tcPr>
            <w:tcW w:w="846" w:type="dxa"/>
          </w:tcPr>
          <w:p w14:paraId="0A413392" w14:textId="6E211A41"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10</w:t>
            </w:r>
          </w:p>
        </w:tc>
        <w:tc>
          <w:tcPr>
            <w:tcW w:w="8080" w:type="dxa"/>
            <w:tcBorders>
              <w:top w:val="single" w:sz="4" w:space="0" w:color="000000"/>
              <w:left w:val="single" w:sz="4" w:space="0" w:color="000000"/>
              <w:bottom w:val="single" w:sz="4" w:space="0" w:color="000000"/>
            </w:tcBorders>
            <w:shd w:val="clear" w:color="auto" w:fill="auto"/>
          </w:tcPr>
          <w:p w14:paraId="34CAABD9" w14:textId="77777777" w:rsidR="000A7166" w:rsidRDefault="000A7166" w:rsidP="000A7166">
            <w:pPr>
              <w:pStyle w:val="af3"/>
              <w:rPr>
                <w:rFonts w:asciiTheme="minorHAnsi" w:eastAsia="Times New Roman" w:hAnsiTheme="minorHAnsi" w:cstheme="minorHAnsi"/>
                <w:bCs/>
                <w:sz w:val="22"/>
                <w:szCs w:val="22"/>
                <w:lang w:eastAsia="ar-SA"/>
              </w:rPr>
            </w:pPr>
            <w:r>
              <w:rPr>
                <w:rFonts w:asciiTheme="minorHAnsi" w:eastAsia="Times New Roman" w:hAnsiTheme="minorHAnsi" w:cstheme="minorHAnsi"/>
                <w:sz w:val="22"/>
                <w:szCs w:val="22"/>
                <w:lang w:eastAsia="ar-SA"/>
              </w:rPr>
              <w:t>Тема 10</w:t>
            </w:r>
            <w:r w:rsidRPr="003522A8">
              <w:rPr>
                <w:rFonts w:asciiTheme="minorHAnsi" w:eastAsia="Times New Roman" w:hAnsiTheme="minorHAnsi" w:cstheme="minorHAnsi"/>
                <w:sz w:val="22"/>
                <w:szCs w:val="22"/>
                <w:lang w:eastAsia="ar-SA"/>
              </w:rPr>
              <w:t xml:space="preserve">. </w:t>
            </w:r>
            <w:r w:rsidRPr="003522A8">
              <w:rPr>
                <w:rFonts w:asciiTheme="minorHAnsi" w:eastAsia="Times New Roman" w:hAnsiTheme="minorHAnsi" w:cstheme="minorHAnsi"/>
                <w:bCs/>
                <w:sz w:val="22"/>
                <w:szCs w:val="22"/>
                <w:lang w:eastAsia="ar-SA"/>
              </w:rPr>
              <w:t>Державний кредит і державний борг</w:t>
            </w:r>
          </w:p>
          <w:p w14:paraId="02642DCD" w14:textId="5E2F634B"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Pr>
          <w:p w14:paraId="583DC911" w14:textId="3AF79F20" w:rsidR="000A7166" w:rsidRPr="000A7166" w:rsidRDefault="000B6B14" w:rsidP="000A7166">
            <w:pPr>
              <w:pStyle w:val="af3"/>
              <w:jc w:val="center"/>
              <w:rPr>
                <w:rFonts w:asciiTheme="minorHAnsi" w:hAnsiTheme="minorHAnsi" w:cstheme="minorHAnsi"/>
                <w:sz w:val="22"/>
                <w:szCs w:val="22"/>
              </w:rPr>
            </w:pPr>
            <w:r>
              <w:rPr>
                <w:rFonts w:asciiTheme="minorHAnsi" w:hAnsiTheme="minorHAnsi" w:cstheme="minorHAnsi"/>
                <w:sz w:val="22"/>
                <w:szCs w:val="22"/>
              </w:rPr>
              <w:t>6</w:t>
            </w:r>
          </w:p>
        </w:tc>
      </w:tr>
      <w:tr w:rsidR="000A7166" w14:paraId="4666576B" w14:textId="77777777" w:rsidTr="000A7166">
        <w:tc>
          <w:tcPr>
            <w:tcW w:w="846" w:type="dxa"/>
          </w:tcPr>
          <w:p w14:paraId="7DD44C12" w14:textId="1FF71EBF" w:rsidR="000A7166" w:rsidRPr="000A7166" w:rsidRDefault="000A7166" w:rsidP="000A7166">
            <w:pPr>
              <w:pStyle w:val="af3"/>
              <w:rPr>
                <w:rFonts w:asciiTheme="minorHAnsi" w:hAnsiTheme="minorHAnsi" w:cstheme="minorHAnsi"/>
                <w:sz w:val="22"/>
                <w:szCs w:val="22"/>
              </w:rPr>
            </w:pPr>
            <w:r>
              <w:rPr>
                <w:rFonts w:asciiTheme="minorHAnsi" w:hAnsiTheme="minorHAnsi" w:cstheme="minorHAnsi"/>
                <w:sz w:val="22"/>
                <w:szCs w:val="22"/>
              </w:rPr>
              <w:t>11</w:t>
            </w:r>
          </w:p>
        </w:tc>
        <w:tc>
          <w:tcPr>
            <w:tcW w:w="8080" w:type="dxa"/>
            <w:tcBorders>
              <w:top w:val="single" w:sz="4" w:space="0" w:color="000000"/>
              <w:left w:val="single" w:sz="4" w:space="0" w:color="000000"/>
              <w:bottom w:val="single" w:sz="4" w:space="0" w:color="000000"/>
            </w:tcBorders>
            <w:shd w:val="clear" w:color="auto" w:fill="auto"/>
          </w:tcPr>
          <w:p w14:paraId="57689B68" w14:textId="77777777" w:rsidR="000A7166" w:rsidRDefault="000A7166" w:rsidP="000A7166">
            <w:pPr>
              <w:pStyle w:val="af3"/>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Тема 11</w:t>
            </w:r>
            <w:r w:rsidRPr="003522A8">
              <w:rPr>
                <w:rFonts w:asciiTheme="minorHAnsi" w:eastAsia="Times New Roman" w:hAnsiTheme="minorHAnsi" w:cstheme="minorHAnsi"/>
                <w:sz w:val="22"/>
                <w:szCs w:val="22"/>
                <w:lang w:eastAsia="ar-SA"/>
              </w:rPr>
              <w:t>. Фінансовий ринок</w:t>
            </w:r>
          </w:p>
          <w:p w14:paraId="547742C0" w14:textId="631EC895" w:rsidR="000A7166" w:rsidRPr="000A7166" w:rsidRDefault="000A7166" w:rsidP="000A7166">
            <w:pPr>
              <w:pStyle w:val="af3"/>
              <w:rPr>
                <w:rFonts w:asciiTheme="minorHAnsi" w:hAnsiTheme="minorHAnsi" w:cstheme="minorHAnsi"/>
                <w:sz w:val="22"/>
                <w:szCs w:val="22"/>
              </w:rPr>
            </w:pPr>
            <w:r>
              <w:rPr>
                <w:rFonts w:ascii="Calibri" w:eastAsia="Calibri" w:hAnsi="Calibri" w:cs="Calibri"/>
                <w:sz w:val="22"/>
                <w:szCs w:val="22"/>
              </w:rPr>
              <w:t>Розв’язання задач. Підготовка до аудиторних занять за матеріалами лекції.</w:t>
            </w:r>
          </w:p>
        </w:tc>
        <w:tc>
          <w:tcPr>
            <w:tcW w:w="850" w:type="dxa"/>
          </w:tcPr>
          <w:p w14:paraId="7E48B575" w14:textId="1C821F5B" w:rsidR="000A7166" w:rsidRPr="000A7166" w:rsidRDefault="000B6B14" w:rsidP="000A7166">
            <w:pPr>
              <w:pStyle w:val="af3"/>
              <w:jc w:val="center"/>
              <w:rPr>
                <w:rFonts w:asciiTheme="minorHAnsi" w:hAnsiTheme="minorHAnsi" w:cstheme="minorHAnsi"/>
                <w:sz w:val="22"/>
                <w:szCs w:val="22"/>
              </w:rPr>
            </w:pPr>
            <w:r>
              <w:rPr>
                <w:rFonts w:asciiTheme="minorHAnsi" w:hAnsiTheme="minorHAnsi" w:cstheme="minorHAnsi"/>
                <w:sz w:val="22"/>
                <w:szCs w:val="22"/>
              </w:rPr>
              <w:t>6</w:t>
            </w:r>
          </w:p>
        </w:tc>
      </w:tr>
      <w:tr w:rsidR="000179E8" w14:paraId="064AD170" w14:textId="77777777" w:rsidTr="00942FBB">
        <w:tc>
          <w:tcPr>
            <w:tcW w:w="846" w:type="dxa"/>
          </w:tcPr>
          <w:p w14:paraId="30224613" w14:textId="1E0A492C" w:rsidR="000179E8" w:rsidRPr="000A7166" w:rsidRDefault="000179E8" w:rsidP="000179E8">
            <w:pPr>
              <w:pStyle w:val="af3"/>
              <w:rPr>
                <w:rFonts w:asciiTheme="minorHAnsi" w:hAnsiTheme="minorHAnsi" w:cstheme="minorHAnsi"/>
                <w:sz w:val="22"/>
                <w:szCs w:val="22"/>
              </w:rPr>
            </w:pPr>
            <w:r>
              <w:rPr>
                <w:rFonts w:asciiTheme="minorHAnsi" w:hAnsiTheme="minorHAnsi" w:cstheme="minorHAnsi"/>
                <w:sz w:val="22"/>
                <w:szCs w:val="22"/>
              </w:rPr>
              <w:t>12</w:t>
            </w:r>
          </w:p>
        </w:tc>
        <w:tc>
          <w:tcPr>
            <w:tcW w:w="8080" w:type="dxa"/>
            <w:tcBorders>
              <w:top w:val="single" w:sz="4" w:space="0" w:color="000000"/>
              <w:left w:val="single" w:sz="4" w:space="0" w:color="000000"/>
              <w:bottom w:val="single" w:sz="4" w:space="0" w:color="000000"/>
            </w:tcBorders>
            <w:shd w:val="clear" w:color="auto" w:fill="auto"/>
          </w:tcPr>
          <w:p w14:paraId="2DE70B3D" w14:textId="6D2B54F9" w:rsidR="000179E8" w:rsidRPr="000A7166" w:rsidRDefault="000179E8" w:rsidP="000179E8">
            <w:pPr>
              <w:pStyle w:val="af3"/>
              <w:rPr>
                <w:rFonts w:asciiTheme="minorHAnsi" w:hAnsiTheme="minorHAnsi" w:cstheme="minorHAnsi"/>
                <w:sz w:val="22"/>
                <w:szCs w:val="22"/>
              </w:rPr>
            </w:pPr>
            <w:r w:rsidRPr="003522A8">
              <w:rPr>
                <w:rFonts w:asciiTheme="minorHAnsi" w:eastAsia="Times New Roman" w:hAnsiTheme="minorHAnsi" w:cstheme="minorHAnsi"/>
                <w:sz w:val="22"/>
                <w:szCs w:val="22"/>
                <w:lang w:eastAsia="ar-SA"/>
              </w:rPr>
              <w:t>Модульна контрольна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EFD1" w14:textId="27AE63A3" w:rsidR="000179E8" w:rsidRPr="000A7166" w:rsidRDefault="000B6B14" w:rsidP="000179E8">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eastAsia="ar-SA"/>
              </w:rPr>
              <w:t>4</w:t>
            </w:r>
          </w:p>
        </w:tc>
      </w:tr>
      <w:tr w:rsidR="000179E8" w14:paraId="563C9F19" w14:textId="77777777" w:rsidTr="00942FBB">
        <w:tc>
          <w:tcPr>
            <w:tcW w:w="846" w:type="dxa"/>
          </w:tcPr>
          <w:p w14:paraId="60722E8B" w14:textId="76E14681" w:rsidR="000179E8" w:rsidRPr="000A7166" w:rsidRDefault="000179E8" w:rsidP="000179E8">
            <w:pPr>
              <w:pStyle w:val="af3"/>
              <w:rPr>
                <w:rFonts w:asciiTheme="minorHAnsi" w:hAnsiTheme="minorHAnsi" w:cstheme="minorHAnsi"/>
                <w:sz w:val="22"/>
                <w:szCs w:val="22"/>
              </w:rPr>
            </w:pPr>
            <w:r>
              <w:rPr>
                <w:rFonts w:asciiTheme="minorHAnsi" w:hAnsiTheme="minorHAnsi" w:cstheme="minorHAnsi"/>
                <w:sz w:val="22"/>
                <w:szCs w:val="22"/>
              </w:rPr>
              <w:t>13</w:t>
            </w:r>
          </w:p>
        </w:tc>
        <w:tc>
          <w:tcPr>
            <w:tcW w:w="8080" w:type="dxa"/>
            <w:tcBorders>
              <w:top w:val="single" w:sz="4" w:space="0" w:color="000000"/>
              <w:left w:val="single" w:sz="4" w:space="0" w:color="000000"/>
              <w:bottom w:val="single" w:sz="4" w:space="0" w:color="000000"/>
            </w:tcBorders>
            <w:shd w:val="clear" w:color="auto" w:fill="auto"/>
          </w:tcPr>
          <w:p w14:paraId="17708202" w14:textId="3267C6CC" w:rsidR="000179E8" w:rsidRPr="000A7166" w:rsidRDefault="000179E8" w:rsidP="000179E8">
            <w:pPr>
              <w:pStyle w:val="af3"/>
              <w:rPr>
                <w:rFonts w:asciiTheme="minorHAnsi" w:hAnsiTheme="minorHAnsi" w:cstheme="minorHAnsi"/>
                <w:sz w:val="22"/>
                <w:szCs w:val="22"/>
              </w:rPr>
            </w:pPr>
            <w:r w:rsidRPr="003522A8">
              <w:rPr>
                <w:rFonts w:asciiTheme="minorHAnsi" w:eastAsia="Times New Roman" w:hAnsiTheme="minorHAnsi" w:cstheme="minorHAnsi"/>
                <w:sz w:val="22"/>
                <w:szCs w:val="22"/>
                <w:lang w:val="ru-RU" w:eastAsia="ar-SA"/>
              </w:rPr>
              <w:t>Реферат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55B3" w14:textId="61A6857B" w:rsidR="000179E8" w:rsidRPr="000A7166" w:rsidRDefault="000179E8" w:rsidP="000179E8">
            <w:pPr>
              <w:pStyle w:val="af3"/>
              <w:jc w:val="center"/>
              <w:rPr>
                <w:rFonts w:asciiTheme="minorHAnsi" w:hAnsiTheme="minorHAnsi" w:cstheme="minorHAnsi"/>
                <w:sz w:val="22"/>
                <w:szCs w:val="22"/>
              </w:rPr>
            </w:pPr>
            <w:r w:rsidRPr="003522A8">
              <w:rPr>
                <w:rFonts w:asciiTheme="minorHAnsi" w:eastAsia="Times New Roman" w:hAnsiTheme="minorHAnsi" w:cstheme="minorHAnsi"/>
                <w:sz w:val="22"/>
                <w:szCs w:val="22"/>
                <w:lang w:val="ru-RU" w:eastAsia="ar-SA"/>
              </w:rPr>
              <w:t>10</w:t>
            </w:r>
          </w:p>
        </w:tc>
      </w:tr>
      <w:tr w:rsidR="000179E8" w14:paraId="4ED682CF" w14:textId="77777777" w:rsidTr="00942FBB">
        <w:tc>
          <w:tcPr>
            <w:tcW w:w="846" w:type="dxa"/>
          </w:tcPr>
          <w:p w14:paraId="541CD1AE" w14:textId="246A4FF5" w:rsidR="000179E8" w:rsidRPr="000A7166" w:rsidRDefault="000179E8" w:rsidP="000179E8">
            <w:pPr>
              <w:pStyle w:val="af3"/>
              <w:rPr>
                <w:rFonts w:asciiTheme="minorHAnsi" w:hAnsiTheme="minorHAnsi" w:cstheme="minorHAnsi"/>
                <w:sz w:val="22"/>
                <w:szCs w:val="22"/>
              </w:rPr>
            </w:pPr>
            <w:r>
              <w:rPr>
                <w:rFonts w:asciiTheme="minorHAnsi" w:hAnsiTheme="minorHAnsi" w:cstheme="minorHAnsi"/>
                <w:sz w:val="22"/>
                <w:szCs w:val="22"/>
              </w:rPr>
              <w:t>14</w:t>
            </w:r>
          </w:p>
        </w:tc>
        <w:tc>
          <w:tcPr>
            <w:tcW w:w="8080" w:type="dxa"/>
            <w:tcBorders>
              <w:top w:val="single" w:sz="4" w:space="0" w:color="000000"/>
              <w:left w:val="single" w:sz="4" w:space="0" w:color="000000"/>
              <w:bottom w:val="single" w:sz="4" w:space="0" w:color="000000"/>
            </w:tcBorders>
            <w:shd w:val="clear" w:color="auto" w:fill="auto"/>
          </w:tcPr>
          <w:p w14:paraId="70A4F0E7" w14:textId="52426124" w:rsidR="000179E8" w:rsidRPr="000A7166" w:rsidRDefault="000179E8" w:rsidP="000179E8">
            <w:pPr>
              <w:pStyle w:val="af3"/>
              <w:rPr>
                <w:rFonts w:asciiTheme="minorHAnsi" w:hAnsiTheme="minorHAnsi" w:cstheme="minorHAnsi"/>
                <w:sz w:val="22"/>
                <w:szCs w:val="22"/>
              </w:rPr>
            </w:pPr>
            <w:r w:rsidRPr="003522A8">
              <w:rPr>
                <w:rFonts w:asciiTheme="minorHAnsi" w:eastAsia="Times New Roman" w:hAnsiTheme="minorHAnsi" w:cstheme="minorHAnsi"/>
                <w:bCs/>
                <w:i/>
                <w:sz w:val="22"/>
                <w:szCs w:val="22"/>
                <w:lang w:eastAsia="ar-SA"/>
              </w:rPr>
              <w:t>Екзамен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AEF4" w14:textId="4C5BA73C" w:rsidR="000179E8" w:rsidRPr="000A7166" w:rsidRDefault="000179E8" w:rsidP="000179E8">
            <w:pPr>
              <w:pStyle w:val="af3"/>
              <w:jc w:val="center"/>
              <w:rPr>
                <w:rFonts w:asciiTheme="minorHAnsi" w:hAnsiTheme="minorHAnsi" w:cstheme="minorHAnsi"/>
                <w:sz w:val="22"/>
                <w:szCs w:val="22"/>
              </w:rPr>
            </w:pPr>
            <w:r w:rsidRPr="003522A8">
              <w:rPr>
                <w:rFonts w:asciiTheme="minorHAnsi" w:eastAsia="Times New Roman" w:hAnsiTheme="minorHAnsi" w:cstheme="minorHAnsi"/>
                <w:sz w:val="22"/>
                <w:szCs w:val="22"/>
                <w:lang w:eastAsia="ar-SA"/>
              </w:rPr>
              <w:t>30</w:t>
            </w:r>
          </w:p>
        </w:tc>
      </w:tr>
      <w:tr w:rsidR="000179E8" w14:paraId="4308BC53" w14:textId="77777777" w:rsidTr="00942FBB">
        <w:tc>
          <w:tcPr>
            <w:tcW w:w="846" w:type="dxa"/>
          </w:tcPr>
          <w:p w14:paraId="129B83A0" w14:textId="77777777" w:rsidR="000179E8" w:rsidRDefault="000179E8" w:rsidP="000179E8">
            <w:pPr>
              <w:pStyle w:val="af3"/>
              <w:rPr>
                <w:rFonts w:asciiTheme="minorHAnsi" w:hAnsiTheme="minorHAnsi" w:cstheme="minorHAnsi"/>
                <w:sz w:val="22"/>
                <w:szCs w:val="22"/>
              </w:rPr>
            </w:pPr>
          </w:p>
        </w:tc>
        <w:tc>
          <w:tcPr>
            <w:tcW w:w="8080" w:type="dxa"/>
            <w:tcBorders>
              <w:top w:val="single" w:sz="4" w:space="0" w:color="000000"/>
              <w:left w:val="single" w:sz="4" w:space="0" w:color="000000"/>
              <w:bottom w:val="single" w:sz="4" w:space="0" w:color="000000"/>
            </w:tcBorders>
            <w:shd w:val="clear" w:color="auto" w:fill="auto"/>
          </w:tcPr>
          <w:p w14:paraId="731551EF" w14:textId="539E9619" w:rsidR="000179E8" w:rsidRPr="003522A8" w:rsidRDefault="000179E8" w:rsidP="000179E8">
            <w:pPr>
              <w:pStyle w:val="af3"/>
              <w:rPr>
                <w:rFonts w:asciiTheme="minorHAnsi" w:eastAsia="Times New Roman" w:hAnsiTheme="minorHAnsi" w:cstheme="minorHAnsi"/>
                <w:bCs/>
                <w:i/>
                <w:sz w:val="22"/>
                <w:szCs w:val="22"/>
                <w:lang w:eastAsia="ar-SA"/>
              </w:rPr>
            </w:pPr>
            <w:r>
              <w:rPr>
                <w:rFonts w:asciiTheme="minorHAnsi" w:eastAsia="Times New Roman" w:hAnsiTheme="minorHAnsi" w:cstheme="minorHAnsi"/>
                <w:bCs/>
                <w:i/>
                <w:sz w:val="22"/>
                <w:szCs w:val="22"/>
                <w:lang w:eastAsia="ar-SA"/>
              </w:rPr>
              <w:t>Всього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429A" w14:textId="5C8CC67E" w:rsidR="000179E8" w:rsidRPr="003522A8" w:rsidRDefault="000B6B14"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110</w:t>
            </w:r>
          </w:p>
        </w:tc>
      </w:tr>
    </w:tbl>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39BAA6F2" w14:textId="05570BC6"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Для опанування матеріалу кредитного модулю студенти відвідують лекції та практичні заняття. У процесі вивчення кредитного модуля “Фінанси” використовуються різноманітні методи проведення семінарс</w:t>
      </w:r>
      <w:r w:rsidR="000B6B14">
        <w:rPr>
          <w:rFonts w:asciiTheme="minorHAnsi" w:hAnsiTheme="minorHAnsi" w:cstheme="minorHAnsi"/>
          <w:sz w:val="22"/>
          <w:szCs w:val="22"/>
        </w:rPr>
        <w:t xml:space="preserve">ьких занять:  </w:t>
      </w:r>
      <w:r w:rsidRPr="00C47B96">
        <w:rPr>
          <w:rFonts w:asciiTheme="minorHAnsi" w:hAnsiTheme="minorHAnsi" w:cstheme="minorHAnsi"/>
          <w:sz w:val="22"/>
          <w:szCs w:val="22"/>
        </w:rPr>
        <w:t xml:space="preserve">запитань і відповідей, розгорнутих бесід, аналізу ситуацій, розробки колективних </w:t>
      </w:r>
      <w:r w:rsidRPr="00C47B96">
        <w:rPr>
          <w:rFonts w:asciiTheme="minorHAnsi" w:hAnsiTheme="minorHAnsi" w:cstheme="minorHAnsi"/>
          <w:sz w:val="22"/>
          <w:szCs w:val="22"/>
        </w:rPr>
        <w:lastRenderedPageBreak/>
        <w:t>проектів у малих групах, “мозкового штурму”, ділових ігор тощо.</w:t>
      </w:r>
      <w:r w:rsidR="00A75618">
        <w:rPr>
          <w:rFonts w:asciiTheme="minorHAnsi" w:hAnsiTheme="minorHAnsi" w:cstheme="minorHAnsi"/>
          <w:sz w:val="22"/>
          <w:szCs w:val="22"/>
        </w:rPr>
        <w:t xml:space="preserve"> У процесі опитувань студенти не користуються засобами зв’язку, інтернетом. </w:t>
      </w:r>
    </w:p>
    <w:p w14:paraId="0CE92EBF" w14:textId="77777777"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Робочим навчальним планом передбачено проведення модульної контрольної роботи. Головною метою контрольної роботи з кредитного модуля “Фінанси” є закріплення знань, набутих студентами у навчальному процесі, розвиток навичок самостійної роботи з навчальною та науковою літературою.</w:t>
      </w:r>
    </w:p>
    <w:p w14:paraId="68B3045D" w14:textId="584E8C36"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 xml:space="preserve">Модульна контрольна робота виконується </w:t>
      </w:r>
      <w:r w:rsidR="000B6B14">
        <w:rPr>
          <w:rFonts w:asciiTheme="minorHAnsi" w:hAnsiTheme="minorHAnsi" w:cstheme="minorHAnsi"/>
          <w:sz w:val="22"/>
          <w:szCs w:val="22"/>
        </w:rPr>
        <w:t>в аудиторії і розрахована на одну академічну годину</w:t>
      </w:r>
      <w:r w:rsidRPr="00C47B96">
        <w:rPr>
          <w:rFonts w:asciiTheme="minorHAnsi" w:hAnsiTheme="minorHAnsi" w:cstheme="minorHAnsi"/>
          <w:sz w:val="22"/>
          <w:szCs w:val="22"/>
        </w:rPr>
        <w:t>.</w:t>
      </w:r>
    </w:p>
    <w:p w14:paraId="2D087D46" w14:textId="45CEDECF" w:rsidR="00C47B96" w:rsidRDefault="00C47B96" w:rsidP="00A75618">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Модульна контрольна робота складається з двох блоків. Перший блок містить теоретичні питання. Другий блок</w:t>
      </w:r>
      <w:r>
        <w:rPr>
          <w:rFonts w:asciiTheme="minorHAnsi" w:hAnsiTheme="minorHAnsi" w:cstheme="minorHAnsi"/>
          <w:sz w:val="22"/>
          <w:szCs w:val="22"/>
        </w:rPr>
        <w:t xml:space="preserve"> містить три задачі</w:t>
      </w:r>
      <w:r w:rsidRPr="00C47B96">
        <w:rPr>
          <w:rFonts w:asciiTheme="minorHAnsi" w:hAnsiTheme="minorHAnsi" w:cstheme="minorHAnsi"/>
          <w:sz w:val="22"/>
          <w:szCs w:val="22"/>
        </w:rPr>
        <w:t xml:space="preserve">. </w:t>
      </w:r>
    </w:p>
    <w:p w14:paraId="2C4691A1" w14:textId="658A1175" w:rsidR="00A75618" w:rsidRPr="00A75618" w:rsidRDefault="00A75618" w:rsidP="00A75618">
      <w:pPr>
        <w:pStyle w:val="af3"/>
        <w:ind w:firstLine="709"/>
        <w:jc w:val="both"/>
        <w:rPr>
          <w:rFonts w:asciiTheme="minorHAnsi" w:hAnsiTheme="minorHAnsi" w:cstheme="minorHAnsi"/>
          <w:sz w:val="22"/>
          <w:szCs w:val="22"/>
        </w:rPr>
      </w:pPr>
      <w:r w:rsidRPr="00A75618">
        <w:rPr>
          <w:rFonts w:asciiTheme="minorHAnsi" w:hAnsiTheme="minorHAnsi" w:cstheme="minorHAnsi"/>
          <w:sz w:val="22"/>
          <w:szCs w:val="22"/>
        </w:rPr>
        <w:t>Індивідуальна робота студентів полягає у виконанні письмової роботи у вигляді реферату. Підготовка реферату з даного курсу - складова навчаль</w:t>
      </w:r>
      <w:r w:rsidR="000B6B14">
        <w:rPr>
          <w:rFonts w:asciiTheme="minorHAnsi" w:hAnsiTheme="minorHAnsi" w:cstheme="minorHAnsi"/>
          <w:sz w:val="22"/>
          <w:szCs w:val="22"/>
        </w:rPr>
        <w:t>ного процесу для студентів заочно</w:t>
      </w:r>
      <w:r w:rsidRPr="00A75618">
        <w:rPr>
          <w:rFonts w:asciiTheme="minorHAnsi" w:hAnsiTheme="minorHAnsi" w:cstheme="minorHAnsi"/>
          <w:sz w:val="22"/>
          <w:szCs w:val="22"/>
        </w:rPr>
        <w:t>ї форми навчання.</w:t>
      </w:r>
      <w:r>
        <w:rPr>
          <w:rFonts w:asciiTheme="minorHAnsi" w:hAnsiTheme="minorHAnsi" w:cstheme="minorHAnsi"/>
          <w:sz w:val="22"/>
          <w:szCs w:val="22"/>
        </w:rPr>
        <w:t xml:space="preserve"> </w:t>
      </w:r>
      <w:r w:rsidR="00604999">
        <w:rPr>
          <w:rFonts w:asciiTheme="minorHAnsi" w:hAnsiTheme="minorHAnsi" w:cstheme="minorHAnsi"/>
          <w:sz w:val="22"/>
          <w:szCs w:val="22"/>
        </w:rPr>
        <w:t xml:space="preserve">Тематику рефератів </w:t>
      </w:r>
      <w:r w:rsidR="006A0F09">
        <w:rPr>
          <w:rFonts w:asciiTheme="minorHAnsi" w:hAnsiTheme="minorHAnsi" w:cstheme="minorHAnsi"/>
          <w:sz w:val="22"/>
          <w:szCs w:val="22"/>
        </w:rPr>
        <w:t xml:space="preserve">наведено у Додатку А до </w:t>
      </w:r>
      <w:proofErr w:type="spellStart"/>
      <w:r w:rsidR="006A0F09">
        <w:rPr>
          <w:rFonts w:asciiTheme="minorHAnsi" w:hAnsiTheme="minorHAnsi" w:cstheme="minorHAnsi"/>
          <w:sz w:val="22"/>
          <w:szCs w:val="22"/>
        </w:rPr>
        <w:t>си</w:t>
      </w:r>
      <w:r w:rsidR="00604999">
        <w:rPr>
          <w:rFonts w:asciiTheme="minorHAnsi" w:hAnsiTheme="minorHAnsi" w:cstheme="minorHAnsi"/>
          <w:sz w:val="22"/>
          <w:szCs w:val="22"/>
        </w:rPr>
        <w:t>лабусу</w:t>
      </w:r>
      <w:proofErr w:type="spellEnd"/>
      <w:r w:rsidR="00604999">
        <w:rPr>
          <w:rFonts w:asciiTheme="minorHAnsi" w:hAnsiTheme="minorHAnsi" w:cstheme="minorHAnsi"/>
          <w:sz w:val="22"/>
          <w:szCs w:val="22"/>
        </w:rPr>
        <w:t xml:space="preserve">. </w:t>
      </w:r>
      <w:proofErr w:type="spellStart"/>
      <w:r>
        <w:rPr>
          <w:rFonts w:asciiTheme="minorHAnsi" w:hAnsiTheme="minorHAnsi" w:cstheme="minorHAnsi"/>
          <w:sz w:val="22"/>
          <w:szCs w:val="22"/>
        </w:rPr>
        <w:t>Дедлайн</w:t>
      </w:r>
      <w:proofErr w:type="spellEnd"/>
      <w:r>
        <w:rPr>
          <w:rFonts w:asciiTheme="minorHAnsi" w:hAnsiTheme="minorHAnsi" w:cstheme="minorHAnsi"/>
          <w:sz w:val="22"/>
          <w:szCs w:val="22"/>
        </w:rPr>
        <w:t xml:space="preserve"> здачі реферату на п</w:t>
      </w:r>
      <w:r w:rsidR="000B6B14">
        <w:rPr>
          <w:rFonts w:asciiTheme="minorHAnsi" w:hAnsiTheme="minorHAnsi" w:cstheme="minorHAnsi"/>
          <w:sz w:val="22"/>
          <w:szCs w:val="22"/>
        </w:rPr>
        <w:t>еревірку на плагіат – за два тижні до початку сесії</w:t>
      </w:r>
      <w:r>
        <w:rPr>
          <w:rFonts w:asciiTheme="minorHAnsi" w:hAnsiTheme="minorHAnsi" w:cstheme="minorHAnsi"/>
          <w:sz w:val="22"/>
          <w:szCs w:val="22"/>
        </w:rPr>
        <w:t>. Реферати з рівнем авторства менш ніж 65</w:t>
      </w:r>
      <w:r w:rsidR="000B6B14">
        <w:rPr>
          <w:rFonts w:asciiTheme="minorHAnsi" w:hAnsiTheme="minorHAnsi" w:cstheme="minorHAnsi"/>
          <w:sz w:val="22"/>
          <w:szCs w:val="22"/>
        </w:rPr>
        <w:t>% до захисту не допускаються</w:t>
      </w:r>
      <w:r>
        <w:rPr>
          <w:rFonts w:asciiTheme="minorHAnsi" w:hAnsiTheme="minorHAnsi" w:cstheme="minorHAnsi"/>
          <w:sz w:val="22"/>
          <w:szCs w:val="22"/>
        </w:rPr>
        <w:t xml:space="preserve">. </w:t>
      </w:r>
    </w:p>
    <w:p w14:paraId="79E655D1" w14:textId="77777777" w:rsidR="00A75618" w:rsidRPr="00A75618" w:rsidRDefault="00A75618" w:rsidP="00A75618">
      <w:pPr>
        <w:pStyle w:val="af3"/>
        <w:ind w:firstLine="709"/>
        <w:jc w:val="both"/>
        <w:rPr>
          <w:rFonts w:asciiTheme="minorHAnsi" w:hAnsiTheme="minorHAnsi" w:cstheme="minorHAnsi"/>
          <w:sz w:val="22"/>
          <w:szCs w:val="22"/>
        </w:rPr>
      </w:pP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2A0DE72E" w14:textId="5986FE7E" w:rsidR="004948DB" w:rsidRPr="004948DB" w:rsidRDefault="006E3C4F" w:rsidP="004948DB">
      <w:pPr>
        <w:suppressAutoHyphens/>
        <w:spacing w:line="240" w:lineRule="auto"/>
        <w:ind w:firstLine="709"/>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r w:rsidR="004948DB" w:rsidRPr="004948DB">
        <w:rPr>
          <w:rFonts w:asciiTheme="minorHAnsi" w:eastAsia="Times New Roman" w:hAnsiTheme="minorHAnsi" w:cstheme="minorHAnsi"/>
          <w:sz w:val="22"/>
          <w:szCs w:val="22"/>
          <w:lang w:eastAsia="ar-SA"/>
        </w:rPr>
        <w:t>Рейтинг студента з кредитного модуля розраховується зі 100</w:t>
      </w:r>
      <w:r w:rsidR="000B6B14">
        <w:rPr>
          <w:rFonts w:asciiTheme="minorHAnsi" w:eastAsia="Times New Roman" w:hAnsiTheme="minorHAnsi" w:cstheme="minorHAnsi"/>
          <w:sz w:val="22"/>
          <w:szCs w:val="22"/>
          <w:lang w:eastAsia="ar-SA"/>
        </w:rPr>
        <w:t xml:space="preserve"> балів, з них 5</w:t>
      </w:r>
      <w:r w:rsidR="004948DB" w:rsidRPr="004948DB">
        <w:rPr>
          <w:rFonts w:asciiTheme="minorHAnsi" w:eastAsia="Times New Roman" w:hAnsiTheme="minorHAnsi" w:cstheme="minorHAnsi"/>
          <w:sz w:val="22"/>
          <w:szCs w:val="22"/>
          <w:lang w:eastAsia="ar-SA"/>
        </w:rPr>
        <w:t>0 бали складає стартова шкала. Стартовий рейтинг (протягом семестру) складається з балів, що студент отримує за:</w:t>
      </w:r>
    </w:p>
    <w:p w14:paraId="726AA50D" w14:textId="028BC710" w:rsidR="004948DB" w:rsidRPr="004948DB" w:rsidRDefault="000B6B14"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Тестування по матеріал дисципліни</w:t>
      </w:r>
      <w:r w:rsidR="004948DB" w:rsidRPr="004948DB">
        <w:rPr>
          <w:rFonts w:asciiTheme="minorHAnsi" w:eastAsia="Times New Roman" w:hAnsiTheme="minorHAnsi" w:cstheme="minorHAnsi"/>
          <w:sz w:val="22"/>
          <w:szCs w:val="22"/>
          <w:lang w:eastAsia="ar-SA"/>
        </w:rPr>
        <w:t>;</w:t>
      </w:r>
    </w:p>
    <w:p w14:paraId="004ADFA9"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виконання модульної контрольної роботи;</w:t>
      </w:r>
    </w:p>
    <w:p w14:paraId="7C12A6ED" w14:textId="77777777"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написання реферату.</w:t>
      </w:r>
    </w:p>
    <w:p w14:paraId="729ADDD6"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2. Критерії нарахування балів:</w:t>
      </w:r>
    </w:p>
    <w:p w14:paraId="3A3D51CE" w14:textId="5BB91A67" w:rsidR="004948DB" w:rsidRPr="004948DB" w:rsidRDefault="004948DB" w:rsidP="004948DB">
      <w:pPr>
        <w:spacing w:line="240" w:lineRule="auto"/>
        <w:ind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2.</w:t>
      </w:r>
      <w:r w:rsidR="000B6B14">
        <w:rPr>
          <w:rFonts w:asciiTheme="minorHAnsi" w:eastAsia="Times New Roman" w:hAnsiTheme="minorHAnsi" w:cstheme="minorHAnsi"/>
          <w:sz w:val="22"/>
          <w:szCs w:val="22"/>
          <w:lang w:eastAsia="ru-RU"/>
        </w:rPr>
        <w:t>1. Тестування</w:t>
      </w:r>
      <w:r w:rsidRPr="004948DB">
        <w:rPr>
          <w:rFonts w:asciiTheme="minorHAnsi" w:eastAsia="Times New Roman" w:hAnsiTheme="minorHAnsi" w:cstheme="minorHAnsi"/>
          <w:sz w:val="22"/>
          <w:szCs w:val="22"/>
          <w:lang w:eastAsia="ru-RU"/>
        </w:rPr>
        <w:t>:</w:t>
      </w:r>
    </w:p>
    <w:p w14:paraId="5D781770" w14:textId="65243D55" w:rsidR="004948DB" w:rsidRPr="004948DB" w:rsidRDefault="004948DB" w:rsidP="004948DB">
      <w:pPr>
        <w:suppressAutoHyphens/>
        <w:spacing w:line="240" w:lineRule="auto"/>
        <w:ind w:firstLine="709"/>
        <w:jc w:val="both"/>
        <w:rPr>
          <w:rFonts w:asciiTheme="minorHAnsi" w:eastAsia="Times New Roman" w:hAnsiTheme="minorHAnsi" w:cstheme="minorHAnsi"/>
          <w:b/>
          <w:sz w:val="22"/>
          <w:szCs w:val="22"/>
          <w:lang w:eastAsia="ar-SA"/>
        </w:rPr>
      </w:pPr>
      <w:r w:rsidRPr="004948DB">
        <w:rPr>
          <w:rFonts w:asciiTheme="minorHAnsi" w:eastAsia="Times New Roman" w:hAnsiTheme="minorHAnsi" w:cstheme="minorHAnsi"/>
          <w:bCs/>
          <w:sz w:val="22"/>
          <w:szCs w:val="22"/>
          <w:lang w:eastAsia="ar-SA"/>
        </w:rPr>
        <w:t xml:space="preserve">Ваговий бал – </w:t>
      </w:r>
      <w:r w:rsidR="000B6B14">
        <w:rPr>
          <w:rFonts w:asciiTheme="minorHAnsi" w:eastAsia="Times New Roman" w:hAnsiTheme="minorHAnsi" w:cstheme="minorHAnsi"/>
          <w:bCs/>
          <w:sz w:val="22"/>
          <w:szCs w:val="22"/>
          <w:lang w:eastAsia="ar-SA"/>
        </w:rPr>
        <w:t>5</w:t>
      </w:r>
      <w:r w:rsidRPr="004948DB">
        <w:rPr>
          <w:rFonts w:asciiTheme="minorHAnsi" w:eastAsia="Times New Roman" w:hAnsiTheme="minorHAnsi" w:cstheme="minorHAnsi"/>
          <w:b/>
          <w:bCs/>
          <w:i/>
          <w:sz w:val="22"/>
          <w:szCs w:val="22"/>
          <w:lang w:eastAsia="ar-SA"/>
        </w:rPr>
        <w:t xml:space="preserve"> бали</w:t>
      </w:r>
      <w:r w:rsidRPr="004948DB">
        <w:rPr>
          <w:rFonts w:asciiTheme="minorHAnsi" w:eastAsia="Times New Roman" w:hAnsiTheme="minorHAnsi" w:cstheme="minorHAnsi"/>
          <w:bCs/>
          <w:sz w:val="22"/>
          <w:szCs w:val="22"/>
          <w:lang w:eastAsia="ar-SA"/>
        </w:rPr>
        <w:t xml:space="preserve"> за</w:t>
      </w:r>
      <w:r w:rsidR="000B6B14">
        <w:rPr>
          <w:rFonts w:asciiTheme="minorHAnsi" w:eastAsia="Times New Roman" w:hAnsiTheme="minorHAnsi" w:cstheme="minorHAnsi"/>
          <w:bCs/>
          <w:sz w:val="22"/>
          <w:szCs w:val="22"/>
          <w:lang w:eastAsia="ar-SA"/>
        </w:rPr>
        <w:t xml:space="preserve"> написання одного тестів по одній темі</w:t>
      </w:r>
      <w:r w:rsidRPr="004948DB">
        <w:rPr>
          <w:rFonts w:asciiTheme="minorHAnsi" w:eastAsia="Times New Roman" w:hAnsiTheme="minorHAnsi" w:cstheme="minorHAnsi"/>
          <w:bCs/>
          <w:sz w:val="22"/>
          <w:szCs w:val="22"/>
          <w:lang w:eastAsia="ar-SA"/>
        </w:rPr>
        <w:t xml:space="preserve">. Максимальна кількість балів за </w:t>
      </w:r>
      <w:r w:rsidR="000B6B14">
        <w:rPr>
          <w:rFonts w:asciiTheme="minorHAnsi" w:eastAsia="Times New Roman" w:hAnsiTheme="minorHAnsi" w:cstheme="minorHAnsi"/>
          <w:bCs/>
          <w:sz w:val="22"/>
          <w:szCs w:val="22"/>
          <w:lang w:eastAsia="ar-SA"/>
        </w:rPr>
        <w:t xml:space="preserve">написання тестів </w:t>
      </w:r>
      <w:r w:rsidRPr="004948DB">
        <w:rPr>
          <w:rFonts w:asciiTheme="minorHAnsi" w:eastAsia="Times New Roman" w:hAnsiTheme="minorHAnsi" w:cstheme="minorHAnsi"/>
          <w:bCs/>
          <w:sz w:val="22"/>
          <w:szCs w:val="22"/>
          <w:lang w:eastAsia="ar-SA"/>
        </w:rPr>
        <w:t xml:space="preserve">дорівнює </w:t>
      </w:r>
      <w:r w:rsidR="000B6B14">
        <w:rPr>
          <w:rFonts w:asciiTheme="minorHAnsi" w:eastAsia="Times New Roman" w:hAnsiTheme="minorHAnsi" w:cstheme="minorHAnsi"/>
          <w:b/>
          <w:bCs/>
          <w:i/>
          <w:iCs/>
          <w:sz w:val="22"/>
          <w:szCs w:val="22"/>
          <w:lang w:eastAsia="ar-SA"/>
        </w:rPr>
        <w:t>4</w:t>
      </w:r>
      <w:r w:rsidRPr="004948DB">
        <w:rPr>
          <w:rFonts w:asciiTheme="minorHAnsi" w:eastAsia="Times New Roman" w:hAnsiTheme="minorHAnsi" w:cstheme="minorHAnsi"/>
          <w:b/>
          <w:bCs/>
          <w:i/>
          <w:iCs/>
          <w:sz w:val="22"/>
          <w:szCs w:val="22"/>
          <w:lang w:eastAsia="ar-SA"/>
        </w:rPr>
        <w:t xml:space="preserve"> х </w:t>
      </w:r>
      <w:r w:rsidR="000B6B14">
        <w:rPr>
          <w:rFonts w:asciiTheme="minorHAnsi" w:eastAsia="Times New Roman" w:hAnsiTheme="minorHAnsi" w:cstheme="minorHAnsi"/>
          <w:b/>
          <w:bCs/>
          <w:i/>
          <w:iCs/>
          <w:sz w:val="22"/>
          <w:szCs w:val="22"/>
          <w:lang w:eastAsia="ar-SA"/>
        </w:rPr>
        <w:t>5</w:t>
      </w:r>
      <w:r w:rsidRPr="004948DB">
        <w:rPr>
          <w:rFonts w:asciiTheme="minorHAnsi" w:eastAsia="Times New Roman" w:hAnsiTheme="minorHAnsi" w:cstheme="minorHAnsi"/>
          <w:b/>
          <w:bCs/>
          <w:i/>
          <w:iCs/>
          <w:sz w:val="22"/>
          <w:szCs w:val="22"/>
          <w:vertAlign w:val="subscript"/>
          <w:lang w:eastAsia="ar-SA"/>
        </w:rPr>
        <w:t xml:space="preserve">бал. </w:t>
      </w:r>
      <w:r w:rsidR="000B6B14">
        <w:rPr>
          <w:rFonts w:asciiTheme="minorHAnsi" w:eastAsia="Times New Roman" w:hAnsiTheme="minorHAnsi" w:cstheme="minorHAnsi"/>
          <w:b/>
          <w:bCs/>
          <w:i/>
          <w:iCs/>
          <w:sz w:val="22"/>
          <w:szCs w:val="22"/>
          <w:lang w:eastAsia="ar-SA"/>
        </w:rPr>
        <w:t>= 2</w:t>
      </w:r>
      <w:r w:rsidRPr="004948DB">
        <w:rPr>
          <w:rFonts w:asciiTheme="minorHAnsi" w:eastAsia="Times New Roman" w:hAnsiTheme="minorHAnsi" w:cstheme="minorHAnsi"/>
          <w:b/>
          <w:bCs/>
          <w:i/>
          <w:iCs/>
          <w:sz w:val="22"/>
          <w:szCs w:val="22"/>
          <w:lang w:eastAsia="ar-SA"/>
        </w:rPr>
        <w:t>0 балів</w:t>
      </w:r>
    </w:p>
    <w:p w14:paraId="63280817" w14:textId="23D9BAC1" w:rsidR="004948DB" w:rsidRPr="004948DB" w:rsidRDefault="004948DB" w:rsidP="004948DB">
      <w:pPr>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 «відмінно», повне розкриття всіх питань,</w:t>
      </w:r>
      <w:r w:rsidR="000B6B14">
        <w:rPr>
          <w:rFonts w:asciiTheme="minorHAnsi" w:eastAsia="Times New Roman" w:hAnsiTheme="minorHAnsi" w:cstheme="minorHAnsi"/>
          <w:sz w:val="22"/>
          <w:szCs w:val="22"/>
          <w:lang w:eastAsia="ar-SA"/>
        </w:rPr>
        <w:t xml:space="preserve"> вільне володіння матеріалом - 5</w:t>
      </w:r>
      <w:r w:rsidRPr="004948DB">
        <w:rPr>
          <w:rFonts w:asciiTheme="minorHAnsi" w:eastAsia="Times New Roman" w:hAnsiTheme="minorHAnsi" w:cstheme="minorHAnsi"/>
          <w:sz w:val="22"/>
          <w:szCs w:val="22"/>
          <w:lang w:eastAsia="ar-SA"/>
        </w:rPr>
        <w:t xml:space="preserve"> бали;</w:t>
      </w:r>
    </w:p>
    <w:p w14:paraId="11CB437C" w14:textId="5C0FC905" w:rsidR="004948DB" w:rsidRPr="004948DB" w:rsidRDefault="004948DB" w:rsidP="004948DB">
      <w:pPr>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  «добре», не д</w:t>
      </w:r>
      <w:r w:rsidR="000B6B14">
        <w:rPr>
          <w:rFonts w:asciiTheme="minorHAnsi" w:eastAsia="Times New Roman" w:hAnsiTheme="minorHAnsi" w:cstheme="minorHAnsi"/>
          <w:sz w:val="22"/>
          <w:szCs w:val="22"/>
          <w:lang w:eastAsia="ar-SA"/>
        </w:rPr>
        <w:t>осить повне розкриття питань – 4</w:t>
      </w:r>
      <w:r w:rsidRPr="004948DB">
        <w:rPr>
          <w:rFonts w:asciiTheme="minorHAnsi" w:eastAsia="Times New Roman" w:hAnsiTheme="minorHAnsi" w:cstheme="minorHAnsi"/>
          <w:sz w:val="22"/>
          <w:szCs w:val="22"/>
          <w:lang w:eastAsia="ar-SA"/>
        </w:rPr>
        <w:t xml:space="preserve"> бали;</w:t>
      </w:r>
    </w:p>
    <w:p w14:paraId="3DE89974" w14:textId="6BAD1096" w:rsidR="004948DB" w:rsidRPr="004948DB" w:rsidRDefault="004948DB" w:rsidP="004948DB">
      <w:pPr>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 «задовільно», участь у роботі практичного заняття, але є суттєві з</w:t>
      </w:r>
      <w:r w:rsidR="000B6B14">
        <w:rPr>
          <w:rFonts w:asciiTheme="minorHAnsi" w:eastAsia="Times New Roman" w:hAnsiTheme="minorHAnsi" w:cstheme="minorHAnsi"/>
          <w:sz w:val="22"/>
          <w:szCs w:val="22"/>
          <w:lang w:eastAsia="ar-SA"/>
        </w:rPr>
        <w:t>ауваження до розкриття питань -3</w:t>
      </w:r>
      <w:r w:rsidRPr="004948DB">
        <w:rPr>
          <w:rFonts w:asciiTheme="minorHAnsi" w:eastAsia="Times New Roman" w:hAnsiTheme="minorHAnsi" w:cstheme="minorHAnsi"/>
          <w:sz w:val="22"/>
          <w:szCs w:val="22"/>
          <w:lang w:eastAsia="ar-SA"/>
        </w:rPr>
        <w:t xml:space="preserve"> бал;</w:t>
      </w:r>
    </w:p>
    <w:p w14:paraId="1F53D3D4" w14:textId="77777777" w:rsidR="004948DB" w:rsidRPr="004948DB" w:rsidRDefault="004948DB" w:rsidP="004948DB">
      <w:pPr>
        <w:suppressAutoHyphens/>
        <w:spacing w:line="240" w:lineRule="auto"/>
        <w:ind w:left="567"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 xml:space="preserve">-  немає відповіді – 0 балів. </w:t>
      </w:r>
    </w:p>
    <w:p w14:paraId="6DF239F0" w14:textId="77777777" w:rsidR="004948DB" w:rsidRPr="004948DB" w:rsidRDefault="004948DB" w:rsidP="004948DB">
      <w:pPr>
        <w:tabs>
          <w:tab w:val="left" w:pos="900"/>
        </w:tabs>
        <w:suppressAutoHyphens/>
        <w:spacing w:line="240" w:lineRule="auto"/>
        <w:ind w:firstLine="709"/>
        <w:jc w:val="both"/>
        <w:rPr>
          <w:rFonts w:asciiTheme="minorHAnsi" w:eastAsia="Times New Roman" w:hAnsiTheme="minorHAnsi" w:cstheme="minorHAnsi"/>
          <w:bCs/>
          <w:sz w:val="22"/>
          <w:szCs w:val="22"/>
          <w:u w:val="single"/>
          <w:lang w:val="ru-RU" w:eastAsia="ar-SA"/>
        </w:rPr>
      </w:pPr>
      <w:r w:rsidRPr="004948DB">
        <w:rPr>
          <w:rFonts w:asciiTheme="minorHAnsi" w:eastAsia="Times New Roman" w:hAnsiTheme="minorHAnsi" w:cstheme="minorHAnsi"/>
          <w:sz w:val="22"/>
          <w:szCs w:val="22"/>
          <w:lang w:eastAsia="ar-SA"/>
        </w:rPr>
        <w:t xml:space="preserve">*Одному або двом кращим студентам на кожному практичному занятті можуть додаватися 1-2 заохочувальних бали. </w:t>
      </w:r>
    </w:p>
    <w:p w14:paraId="00A5A8CC"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bCs/>
          <w:sz w:val="22"/>
          <w:szCs w:val="22"/>
          <w:lang w:eastAsia="ar-SA"/>
        </w:rPr>
      </w:pPr>
      <w:r w:rsidRPr="004948DB">
        <w:rPr>
          <w:rFonts w:asciiTheme="minorHAnsi" w:eastAsia="Times New Roman" w:hAnsiTheme="minorHAnsi" w:cstheme="minorHAnsi"/>
          <w:bCs/>
          <w:sz w:val="22"/>
          <w:szCs w:val="22"/>
          <w:lang w:eastAsia="ar-SA"/>
        </w:rPr>
        <w:t>2.2. Виконання модульної контрольної роботи:</w:t>
      </w:r>
    </w:p>
    <w:p w14:paraId="6E495048" w14:textId="47FE1650" w:rsidR="004948DB" w:rsidRPr="004948DB" w:rsidRDefault="004948DB" w:rsidP="004948DB">
      <w:pPr>
        <w:suppressAutoHyphens/>
        <w:spacing w:line="240" w:lineRule="auto"/>
        <w:ind w:firstLine="709"/>
        <w:jc w:val="both"/>
        <w:rPr>
          <w:rFonts w:asciiTheme="minorHAnsi" w:eastAsia="Times New Roman" w:hAnsiTheme="minorHAnsi" w:cstheme="minorHAnsi"/>
          <w:b/>
          <w:sz w:val="22"/>
          <w:szCs w:val="22"/>
          <w:lang w:eastAsia="ar-SA"/>
        </w:rPr>
      </w:pPr>
      <w:r w:rsidRPr="004948DB">
        <w:rPr>
          <w:rFonts w:asciiTheme="minorHAnsi" w:eastAsia="Times New Roman" w:hAnsiTheme="minorHAnsi" w:cstheme="minorHAnsi"/>
          <w:bCs/>
          <w:sz w:val="22"/>
          <w:szCs w:val="22"/>
          <w:lang w:eastAsia="ar-SA"/>
        </w:rPr>
        <w:t xml:space="preserve">Ваговий бал – </w:t>
      </w:r>
      <w:r w:rsidR="000B6B14">
        <w:rPr>
          <w:rFonts w:asciiTheme="minorHAnsi" w:eastAsia="Times New Roman" w:hAnsiTheme="minorHAnsi" w:cstheme="minorHAnsi"/>
          <w:b/>
          <w:bCs/>
          <w:i/>
          <w:sz w:val="22"/>
          <w:szCs w:val="22"/>
          <w:lang w:eastAsia="ar-SA"/>
        </w:rPr>
        <w:t xml:space="preserve">15 </w:t>
      </w:r>
      <w:r w:rsidRPr="004948DB">
        <w:rPr>
          <w:rFonts w:asciiTheme="minorHAnsi" w:eastAsia="Times New Roman" w:hAnsiTheme="minorHAnsi" w:cstheme="minorHAnsi"/>
          <w:b/>
          <w:bCs/>
          <w:i/>
          <w:iCs/>
          <w:sz w:val="22"/>
          <w:szCs w:val="22"/>
          <w:lang w:eastAsia="ar-SA"/>
        </w:rPr>
        <w:t>балів за 1 модульну контрольну роботу протягом семестру</w:t>
      </w:r>
      <w:r w:rsidRPr="004948DB">
        <w:rPr>
          <w:rFonts w:asciiTheme="minorHAnsi" w:eastAsia="Times New Roman" w:hAnsiTheme="minorHAnsi" w:cstheme="minorHAnsi"/>
          <w:b/>
          <w:bCs/>
          <w:i/>
          <w:sz w:val="22"/>
          <w:szCs w:val="22"/>
          <w:lang w:eastAsia="ar-SA"/>
        </w:rPr>
        <w:t>.</w:t>
      </w:r>
      <w:r w:rsidRPr="004948DB">
        <w:rPr>
          <w:rFonts w:asciiTheme="minorHAnsi" w:eastAsia="Times New Roman" w:hAnsiTheme="minorHAnsi" w:cstheme="minorHAnsi"/>
          <w:bCs/>
          <w:sz w:val="22"/>
          <w:szCs w:val="22"/>
          <w:lang w:eastAsia="ar-SA"/>
        </w:rPr>
        <w:t xml:space="preserve"> </w:t>
      </w:r>
    </w:p>
    <w:p w14:paraId="0D99C083" w14:textId="0F72EEAE" w:rsidR="004948DB" w:rsidRPr="004948DB" w:rsidRDefault="004948DB" w:rsidP="004948DB">
      <w:pPr>
        <w:numPr>
          <w:ilvl w:val="2"/>
          <w:numId w:val="16"/>
        </w:numPr>
        <w:tabs>
          <w:tab w:val="left" w:pos="900"/>
        </w:tabs>
        <w:suppressAutoHyphens/>
        <w:spacing w:line="240" w:lineRule="auto"/>
        <w:ind w:left="900" w:firstLine="709"/>
        <w:jc w:val="both"/>
        <w:rPr>
          <w:rFonts w:asciiTheme="minorHAnsi" w:eastAsia="Times New Roman" w:hAnsiTheme="minorHAnsi" w:cstheme="minorHAnsi"/>
          <w:spacing w:val="-2"/>
          <w:sz w:val="22"/>
          <w:szCs w:val="22"/>
          <w:lang w:eastAsia="ar-SA"/>
        </w:rPr>
      </w:pPr>
      <w:r w:rsidRPr="004948DB">
        <w:rPr>
          <w:rFonts w:asciiTheme="minorHAnsi" w:eastAsia="Times New Roman" w:hAnsiTheme="minorHAnsi" w:cstheme="minorHAnsi"/>
          <w:sz w:val="22"/>
          <w:szCs w:val="22"/>
          <w:lang w:eastAsia="ar-SA"/>
        </w:rPr>
        <w:t xml:space="preserve">«відмінно», повна відповідь (не менше </w:t>
      </w:r>
      <w:r w:rsidR="000B6B14">
        <w:rPr>
          <w:rFonts w:asciiTheme="minorHAnsi" w:eastAsia="Times New Roman" w:hAnsiTheme="minorHAnsi" w:cstheme="minorHAnsi"/>
          <w:sz w:val="22"/>
          <w:szCs w:val="22"/>
          <w:lang w:eastAsia="ar-SA"/>
        </w:rPr>
        <w:t>90% потрібної інформ</w:t>
      </w:r>
      <w:r w:rsidR="00A52CF7">
        <w:rPr>
          <w:rFonts w:asciiTheme="minorHAnsi" w:eastAsia="Times New Roman" w:hAnsiTheme="minorHAnsi" w:cstheme="minorHAnsi"/>
          <w:sz w:val="22"/>
          <w:szCs w:val="22"/>
          <w:lang w:eastAsia="ar-SA"/>
        </w:rPr>
        <w:t>ації) – 15-13</w:t>
      </w:r>
      <w:r w:rsidRPr="004948DB">
        <w:rPr>
          <w:rFonts w:asciiTheme="minorHAnsi" w:eastAsia="Times New Roman" w:hAnsiTheme="minorHAnsi" w:cstheme="minorHAnsi"/>
          <w:sz w:val="22"/>
          <w:szCs w:val="22"/>
          <w:lang w:eastAsia="ar-SA"/>
        </w:rPr>
        <w:t> балів;</w:t>
      </w:r>
    </w:p>
    <w:p w14:paraId="5E7B2540" w14:textId="6662A26F" w:rsidR="004948DB" w:rsidRPr="004948DB" w:rsidRDefault="004948DB" w:rsidP="004948DB">
      <w:pPr>
        <w:numPr>
          <w:ilvl w:val="2"/>
          <w:numId w:val="16"/>
        </w:numPr>
        <w:tabs>
          <w:tab w:val="left" w:pos="900"/>
        </w:tabs>
        <w:suppressAutoHyphens/>
        <w:spacing w:line="240" w:lineRule="auto"/>
        <w:ind w:left="900" w:firstLine="709"/>
        <w:jc w:val="both"/>
        <w:rPr>
          <w:rFonts w:asciiTheme="minorHAnsi" w:eastAsia="Times New Roman" w:hAnsiTheme="minorHAnsi" w:cstheme="minorHAnsi"/>
          <w:spacing w:val="-4"/>
          <w:sz w:val="22"/>
          <w:szCs w:val="22"/>
          <w:lang w:eastAsia="ar-SA"/>
        </w:rPr>
      </w:pPr>
      <w:r w:rsidRPr="004948DB">
        <w:rPr>
          <w:rFonts w:asciiTheme="minorHAnsi" w:eastAsia="Times New Roman" w:hAnsiTheme="minorHAnsi" w:cstheme="minorHAnsi"/>
          <w:spacing w:val="-2"/>
          <w:sz w:val="22"/>
          <w:szCs w:val="22"/>
          <w:lang w:eastAsia="ar-SA"/>
        </w:rPr>
        <w:t>«добре», достатньо повна відповідь (не менше 75% потрібної інформації), або повна відповідь</w:t>
      </w:r>
      <w:r w:rsidR="00A52CF7">
        <w:rPr>
          <w:rFonts w:asciiTheme="minorHAnsi" w:eastAsia="Times New Roman" w:hAnsiTheme="minorHAnsi" w:cstheme="minorHAnsi"/>
          <w:spacing w:val="-2"/>
          <w:sz w:val="22"/>
          <w:szCs w:val="22"/>
          <w:lang w:eastAsia="ar-SA"/>
        </w:rPr>
        <w:t xml:space="preserve"> з незначними </w:t>
      </w:r>
      <w:proofErr w:type="spellStart"/>
      <w:r w:rsidR="00A52CF7">
        <w:rPr>
          <w:rFonts w:asciiTheme="minorHAnsi" w:eastAsia="Times New Roman" w:hAnsiTheme="minorHAnsi" w:cstheme="minorHAnsi"/>
          <w:spacing w:val="-2"/>
          <w:sz w:val="22"/>
          <w:szCs w:val="22"/>
          <w:lang w:eastAsia="ar-SA"/>
        </w:rPr>
        <w:t>неточностями</w:t>
      </w:r>
      <w:proofErr w:type="spellEnd"/>
      <w:r w:rsidR="00A52CF7">
        <w:rPr>
          <w:rFonts w:asciiTheme="minorHAnsi" w:eastAsia="Times New Roman" w:hAnsiTheme="minorHAnsi" w:cstheme="minorHAnsi"/>
          <w:spacing w:val="-2"/>
          <w:sz w:val="22"/>
          <w:szCs w:val="22"/>
          <w:lang w:eastAsia="ar-SA"/>
        </w:rPr>
        <w:t xml:space="preserve"> – 12-8</w:t>
      </w:r>
      <w:r w:rsidRPr="004948DB">
        <w:rPr>
          <w:rFonts w:asciiTheme="minorHAnsi" w:eastAsia="Times New Roman" w:hAnsiTheme="minorHAnsi" w:cstheme="minorHAnsi"/>
          <w:spacing w:val="-2"/>
          <w:sz w:val="22"/>
          <w:szCs w:val="22"/>
          <w:lang w:eastAsia="ar-SA"/>
        </w:rPr>
        <w:t xml:space="preserve"> бали;</w:t>
      </w:r>
    </w:p>
    <w:p w14:paraId="3550E2EA" w14:textId="62C00EF3" w:rsidR="004948DB" w:rsidRPr="004948DB" w:rsidRDefault="004948DB" w:rsidP="004948DB">
      <w:pPr>
        <w:numPr>
          <w:ilvl w:val="2"/>
          <w:numId w:val="16"/>
        </w:numPr>
        <w:tabs>
          <w:tab w:val="left" w:pos="900"/>
        </w:tabs>
        <w:suppressAutoHyphens/>
        <w:spacing w:line="240" w:lineRule="auto"/>
        <w:ind w:left="900"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pacing w:val="-4"/>
          <w:sz w:val="22"/>
          <w:szCs w:val="22"/>
          <w:lang w:eastAsia="ar-SA"/>
        </w:rPr>
        <w:t>«задовільно», неповна відповідь (не менше 60% потрібної інформації)</w:t>
      </w:r>
      <w:r w:rsidR="00A52CF7">
        <w:rPr>
          <w:rFonts w:asciiTheme="minorHAnsi" w:eastAsia="Times New Roman" w:hAnsiTheme="minorHAnsi" w:cstheme="minorHAnsi"/>
          <w:sz w:val="22"/>
          <w:szCs w:val="22"/>
          <w:lang w:eastAsia="ar-SA"/>
        </w:rPr>
        <w:t xml:space="preserve"> та незначні помилки – (7-4</w:t>
      </w:r>
      <w:r w:rsidRPr="004948DB">
        <w:rPr>
          <w:rFonts w:asciiTheme="minorHAnsi" w:eastAsia="Times New Roman" w:hAnsiTheme="minorHAnsi" w:cstheme="minorHAnsi"/>
          <w:sz w:val="22"/>
          <w:szCs w:val="22"/>
          <w:lang w:eastAsia="ar-SA"/>
        </w:rPr>
        <w:t>) бали;</w:t>
      </w:r>
    </w:p>
    <w:p w14:paraId="7B1DFC9A" w14:textId="77777777" w:rsidR="004948DB" w:rsidRPr="004948DB" w:rsidRDefault="004948DB" w:rsidP="004948DB">
      <w:pPr>
        <w:numPr>
          <w:ilvl w:val="2"/>
          <w:numId w:val="16"/>
        </w:numPr>
        <w:tabs>
          <w:tab w:val="left" w:pos="900"/>
        </w:tabs>
        <w:suppressAutoHyphens/>
        <w:spacing w:line="240" w:lineRule="auto"/>
        <w:ind w:left="900" w:firstLine="709"/>
        <w:jc w:val="both"/>
        <w:rPr>
          <w:rFonts w:asciiTheme="minorHAnsi" w:eastAsia="Times New Roman" w:hAnsiTheme="minorHAnsi" w:cstheme="minorHAnsi"/>
          <w:bCs/>
          <w:iCs/>
          <w:sz w:val="22"/>
          <w:szCs w:val="22"/>
          <w:lang w:eastAsia="ar-SA"/>
        </w:rPr>
      </w:pPr>
      <w:r w:rsidRPr="004948DB">
        <w:rPr>
          <w:rFonts w:asciiTheme="minorHAnsi" w:eastAsia="Times New Roman" w:hAnsiTheme="minorHAnsi" w:cstheme="minorHAnsi"/>
          <w:sz w:val="22"/>
          <w:szCs w:val="22"/>
          <w:lang w:eastAsia="ar-SA"/>
        </w:rPr>
        <w:t>«незадовільно», незадовільна відповідь (не відповідає вимогам на «задовільно») – 0 балів.</w:t>
      </w:r>
    </w:p>
    <w:p w14:paraId="11EFA68F" w14:textId="1BA1D8F2" w:rsidR="004948DB" w:rsidRPr="004948DB" w:rsidRDefault="00A52CF7" w:rsidP="004948DB">
      <w:pPr>
        <w:suppressAutoHyphens/>
        <w:spacing w:line="240" w:lineRule="auto"/>
        <w:ind w:firstLine="709"/>
        <w:rPr>
          <w:rFonts w:asciiTheme="minorHAnsi" w:eastAsia="Arial Unicode MS" w:hAnsiTheme="minorHAnsi" w:cstheme="minorHAnsi"/>
          <w:color w:val="000000"/>
          <w:sz w:val="22"/>
          <w:szCs w:val="22"/>
          <w:lang w:eastAsia="ar-SA"/>
        </w:rPr>
      </w:pPr>
      <w:r>
        <w:rPr>
          <w:rFonts w:asciiTheme="minorHAnsi" w:eastAsia="Arial Unicode MS" w:hAnsiTheme="minorHAnsi" w:cstheme="minorHAnsi"/>
          <w:color w:val="000000"/>
          <w:sz w:val="22"/>
          <w:szCs w:val="22"/>
          <w:lang w:eastAsia="ar-SA"/>
        </w:rPr>
        <w:t>2.3</w:t>
      </w:r>
      <w:r w:rsidR="004948DB" w:rsidRPr="004948DB">
        <w:rPr>
          <w:rFonts w:asciiTheme="minorHAnsi" w:eastAsia="Arial Unicode MS" w:hAnsiTheme="minorHAnsi" w:cstheme="minorHAnsi"/>
          <w:color w:val="000000"/>
          <w:sz w:val="22"/>
          <w:szCs w:val="22"/>
          <w:lang w:eastAsia="ar-SA"/>
        </w:rPr>
        <w:t>. Написання реферату</w:t>
      </w:r>
    </w:p>
    <w:p w14:paraId="31D57B57" w14:textId="0FAAB251" w:rsidR="004948DB" w:rsidRPr="004948DB" w:rsidRDefault="00A52CF7" w:rsidP="004948DB">
      <w:pPr>
        <w:suppressAutoHyphens/>
        <w:spacing w:line="240" w:lineRule="auto"/>
        <w:ind w:firstLine="709"/>
        <w:jc w:val="both"/>
        <w:rPr>
          <w:rFonts w:asciiTheme="minorHAnsi" w:eastAsia="Times New Roman" w:hAnsiTheme="minorHAnsi" w:cstheme="minorHAnsi"/>
          <w:sz w:val="22"/>
          <w:szCs w:val="22"/>
          <w:lang w:eastAsia="ar-SA"/>
        </w:rPr>
      </w:pPr>
      <w:r>
        <w:rPr>
          <w:rFonts w:asciiTheme="minorHAnsi" w:eastAsia="Times New Roman" w:hAnsiTheme="minorHAnsi" w:cstheme="minorHAnsi"/>
          <w:b/>
          <w:sz w:val="22"/>
          <w:szCs w:val="22"/>
          <w:lang w:eastAsia="ar-SA"/>
        </w:rPr>
        <w:t>Ваговий бал — 15</w:t>
      </w:r>
      <w:r w:rsidR="004948DB" w:rsidRPr="004948DB">
        <w:rPr>
          <w:rFonts w:asciiTheme="minorHAnsi" w:eastAsia="Times New Roman" w:hAnsiTheme="minorHAnsi" w:cstheme="minorHAnsi"/>
          <w:b/>
          <w:sz w:val="22"/>
          <w:szCs w:val="22"/>
          <w:lang w:eastAsia="ar-SA"/>
        </w:rPr>
        <w:t>. Максимальна кількість балів = 10 балів</w:t>
      </w:r>
      <w:r w:rsidR="004948DB" w:rsidRPr="004948DB">
        <w:rPr>
          <w:rFonts w:asciiTheme="minorHAnsi" w:eastAsia="Times New Roman" w:hAnsiTheme="minorHAnsi" w:cstheme="minorHAnsi"/>
          <w:sz w:val="22"/>
          <w:szCs w:val="22"/>
          <w:lang w:eastAsia="ar-SA"/>
        </w:rPr>
        <w:t>. Критерії оцінювання реферату:</w:t>
      </w:r>
    </w:p>
    <w:p w14:paraId="65E985B4" w14:textId="533B7BCE"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val="ru-RU" w:eastAsia="ar-SA"/>
        </w:rPr>
      </w:pPr>
      <w:r w:rsidRPr="004948DB">
        <w:rPr>
          <w:rFonts w:asciiTheme="minorHAnsi" w:eastAsia="Times New Roman" w:hAnsiTheme="minorHAnsi" w:cstheme="minorHAnsi"/>
          <w:sz w:val="22"/>
          <w:szCs w:val="22"/>
          <w:lang w:eastAsia="ar-SA"/>
        </w:rPr>
        <w:t>- тема розкрита повністю, оформлення роботи відп</w:t>
      </w:r>
      <w:r w:rsidR="00A52CF7">
        <w:rPr>
          <w:rFonts w:asciiTheme="minorHAnsi" w:eastAsia="Times New Roman" w:hAnsiTheme="minorHAnsi" w:cstheme="minorHAnsi"/>
          <w:sz w:val="22"/>
          <w:szCs w:val="22"/>
          <w:lang w:eastAsia="ar-SA"/>
        </w:rPr>
        <w:t>овідає встановленим вимогам - 15</w:t>
      </w:r>
      <w:r w:rsidRPr="004948DB">
        <w:rPr>
          <w:rFonts w:asciiTheme="minorHAnsi" w:eastAsia="Times New Roman" w:hAnsiTheme="minorHAnsi" w:cstheme="minorHAnsi"/>
          <w:sz w:val="22"/>
          <w:szCs w:val="22"/>
          <w:lang w:eastAsia="ar-SA"/>
        </w:rPr>
        <w:t xml:space="preserve"> балів;</w:t>
      </w:r>
    </w:p>
    <w:p w14:paraId="4ABB4712" w14:textId="6164E5B3"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val="ru-RU" w:eastAsia="ar-SA"/>
        </w:rPr>
      </w:pPr>
      <w:r w:rsidRPr="004948DB">
        <w:rPr>
          <w:rFonts w:asciiTheme="minorHAnsi" w:eastAsia="Times New Roman" w:hAnsiTheme="minorHAnsi" w:cstheme="minorHAnsi"/>
          <w:sz w:val="22"/>
          <w:szCs w:val="22"/>
          <w:lang w:val="ru-RU" w:eastAsia="ar-SA"/>
        </w:rPr>
        <w:t xml:space="preserve">- </w:t>
      </w:r>
      <w:r w:rsidRPr="004948DB">
        <w:rPr>
          <w:rFonts w:asciiTheme="minorHAnsi" w:eastAsia="Times New Roman" w:hAnsiTheme="minorHAnsi" w:cstheme="minorHAnsi"/>
          <w:sz w:val="22"/>
          <w:szCs w:val="22"/>
          <w:lang w:eastAsia="ar-SA"/>
        </w:rPr>
        <w:t>тема в цілому розкрита, але мають місце недоліки непринципового характеру (використаних інформаційних матеріалів недостатньо або вони застарілі), оформлення роботи не повністю відповіда</w:t>
      </w:r>
      <w:r w:rsidR="00A52CF7">
        <w:rPr>
          <w:rFonts w:asciiTheme="minorHAnsi" w:eastAsia="Times New Roman" w:hAnsiTheme="minorHAnsi" w:cstheme="minorHAnsi"/>
          <w:sz w:val="22"/>
          <w:szCs w:val="22"/>
          <w:lang w:eastAsia="ar-SA"/>
        </w:rPr>
        <w:t>є встановленим вимогам, тощо - 10</w:t>
      </w:r>
      <w:r w:rsidRPr="004948DB">
        <w:rPr>
          <w:rFonts w:asciiTheme="minorHAnsi" w:eastAsia="Times New Roman" w:hAnsiTheme="minorHAnsi" w:cstheme="minorHAnsi"/>
          <w:sz w:val="22"/>
          <w:szCs w:val="22"/>
          <w:lang w:eastAsia="ar-SA"/>
        </w:rPr>
        <w:t xml:space="preserve"> балів;</w:t>
      </w:r>
    </w:p>
    <w:p w14:paraId="0DA260F9" w14:textId="077A7099"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val="ru-RU" w:eastAsia="ar-SA"/>
        </w:rPr>
      </w:pPr>
      <w:r w:rsidRPr="004948DB">
        <w:rPr>
          <w:rFonts w:asciiTheme="minorHAnsi" w:eastAsia="Times New Roman" w:hAnsiTheme="minorHAnsi" w:cstheme="minorHAnsi"/>
          <w:sz w:val="22"/>
          <w:szCs w:val="22"/>
          <w:lang w:val="ru-RU" w:eastAsia="ar-SA"/>
        </w:rPr>
        <w:t xml:space="preserve">- </w:t>
      </w:r>
      <w:r w:rsidRPr="004948DB">
        <w:rPr>
          <w:rFonts w:asciiTheme="minorHAnsi" w:eastAsia="Times New Roman" w:hAnsiTheme="minorHAnsi" w:cstheme="minorHAnsi"/>
          <w:sz w:val="22"/>
          <w:szCs w:val="22"/>
          <w:lang w:eastAsia="ar-SA"/>
        </w:rPr>
        <w:t>тема розкрита не повністю, частини реф</w:t>
      </w:r>
      <w:r w:rsidR="00A52CF7">
        <w:rPr>
          <w:rFonts w:asciiTheme="minorHAnsi" w:eastAsia="Times New Roman" w:hAnsiTheme="minorHAnsi" w:cstheme="minorHAnsi"/>
          <w:sz w:val="22"/>
          <w:szCs w:val="22"/>
          <w:lang w:eastAsia="ar-SA"/>
        </w:rPr>
        <w:t>ерату не пов’язані між собою - 5</w:t>
      </w:r>
      <w:r w:rsidRPr="004948DB">
        <w:rPr>
          <w:rFonts w:asciiTheme="minorHAnsi" w:eastAsia="Times New Roman" w:hAnsiTheme="minorHAnsi" w:cstheme="minorHAnsi"/>
          <w:sz w:val="22"/>
          <w:szCs w:val="22"/>
          <w:lang w:eastAsia="ar-SA"/>
        </w:rPr>
        <w:t xml:space="preserve"> бали.</w:t>
      </w:r>
    </w:p>
    <w:p w14:paraId="296EE55C"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bCs/>
          <w:iCs/>
          <w:sz w:val="22"/>
          <w:szCs w:val="22"/>
          <w:lang w:val="ru-RU" w:eastAsia="ar-SA"/>
        </w:rPr>
      </w:pPr>
      <w:r w:rsidRPr="004948DB">
        <w:rPr>
          <w:rFonts w:asciiTheme="minorHAnsi" w:eastAsia="Times New Roman" w:hAnsiTheme="minorHAnsi" w:cstheme="minorHAnsi"/>
          <w:sz w:val="22"/>
          <w:szCs w:val="22"/>
          <w:lang w:val="ru-RU" w:eastAsia="ar-SA"/>
        </w:rPr>
        <w:t xml:space="preserve">- </w:t>
      </w:r>
      <w:r w:rsidRPr="004948DB">
        <w:rPr>
          <w:rFonts w:asciiTheme="minorHAnsi" w:eastAsia="Times New Roman" w:hAnsiTheme="minorHAnsi" w:cstheme="minorHAnsi"/>
          <w:sz w:val="22"/>
          <w:szCs w:val="22"/>
          <w:lang w:eastAsia="ar-SA"/>
        </w:rPr>
        <w:t>несвоєчасне виконання роботи, тема не розкрита, оформлення не відповідає встановленим вимогам - 0 бали.</w:t>
      </w:r>
    </w:p>
    <w:p w14:paraId="18115B20" w14:textId="1869A33D" w:rsidR="004948DB" w:rsidRPr="004948DB" w:rsidRDefault="00A52CF7" w:rsidP="004948DB">
      <w:pPr>
        <w:spacing w:line="240" w:lineRule="auto"/>
        <w:ind w:firstLine="709"/>
        <w:jc w:val="both"/>
        <w:rPr>
          <w:rFonts w:asciiTheme="minorHAnsi" w:eastAsia="Times New Roman" w:hAnsiTheme="minorHAnsi" w:cstheme="minorHAnsi"/>
          <w:sz w:val="22"/>
          <w:szCs w:val="22"/>
          <w:lang w:eastAsia="ru-RU"/>
        </w:rPr>
      </w:pPr>
      <w:r>
        <w:rPr>
          <w:rFonts w:asciiTheme="minorHAnsi" w:eastAsia="Times New Roman" w:hAnsiTheme="minorHAnsi" w:cstheme="minorHAnsi"/>
          <w:sz w:val="22"/>
          <w:szCs w:val="22"/>
          <w:lang w:eastAsia="ru-RU"/>
        </w:rPr>
        <w:t>3</w:t>
      </w:r>
      <w:r w:rsidR="004948DB" w:rsidRPr="004948DB">
        <w:rPr>
          <w:rFonts w:asciiTheme="minorHAnsi" w:eastAsia="Times New Roman" w:hAnsiTheme="minorHAnsi" w:cstheme="minorHAnsi"/>
          <w:sz w:val="22"/>
          <w:szCs w:val="22"/>
          <w:lang w:eastAsia="ru-RU"/>
        </w:rPr>
        <w:t xml:space="preserve">. Умовою допуску до екзамену є зарахування реферату </w:t>
      </w:r>
      <w:r>
        <w:rPr>
          <w:rFonts w:asciiTheme="minorHAnsi" w:eastAsia="Times New Roman" w:hAnsiTheme="minorHAnsi" w:cstheme="minorHAnsi"/>
          <w:sz w:val="22"/>
          <w:szCs w:val="22"/>
          <w:lang w:eastAsia="ru-RU"/>
        </w:rPr>
        <w:t>та стартовий рейтинг не менше 30</w:t>
      </w:r>
      <w:r w:rsidR="004948DB" w:rsidRPr="004948DB">
        <w:rPr>
          <w:rFonts w:asciiTheme="minorHAnsi" w:eastAsia="Times New Roman" w:hAnsiTheme="minorHAnsi" w:cstheme="minorHAnsi"/>
          <w:sz w:val="22"/>
          <w:szCs w:val="22"/>
          <w:lang w:eastAsia="ru-RU"/>
        </w:rPr>
        <w:t xml:space="preserve"> балів. </w:t>
      </w:r>
    </w:p>
    <w:p w14:paraId="6CE189D4" w14:textId="459A8BBB" w:rsidR="004948DB" w:rsidRPr="004948DB" w:rsidRDefault="00A52CF7" w:rsidP="004948DB">
      <w:pPr>
        <w:suppressAutoHyphens/>
        <w:autoSpaceDE w:val="0"/>
        <w:spacing w:line="240" w:lineRule="auto"/>
        <w:ind w:firstLine="709"/>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4</w:t>
      </w:r>
      <w:r w:rsidR="004948DB" w:rsidRPr="004948DB">
        <w:rPr>
          <w:rFonts w:asciiTheme="minorHAnsi" w:eastAsia="Times New Roman" w:hAnsiTheme="minorHAnsi" w:cstheme="minorHAnsi"/>
          <w:sz w:val="22"/>
          <w:szCs w:val="22"/>
          <w:lang w:eastAsia="ar-SA"/>
        </w:rPr>
        <w:t>. На екзамені студенти виконують письмову контрольну роботу. Кожне завдання містить сорок тестових питань. Перелік питань наведений у методичних рекомендаціях до засвоєння кредитного модуля. Кожне тестове питання оцінюється в – 1 бал.</w:t>
      </w:r>
    </w:p>
    <w:p w14:paraId="2371747E" w14:textId="77777777" w:rsidR="004948DB" w:rsidRPr="004948DB" w:rsidRDefault="004948DB" w:rsidP="004948DB">
      <w:pPr>
        <w:suppressAutoHyphens/>
        <w:spacing w:line="240" w:lineRule="auto"/>
        <w:ind w:firstLine="709"/>
        <w:jc w:val="both"/>
        <w:rPr>
          <w:rFonts w:asciiTheme="minorHAnsi" w:eastAsia="Times New Roman" w:hAnsiTheme="minorHAnsi" w:cstheme="minorHAnsi"/>
          <w:sz w:val="22"/>
          <w:szCs w:val="22"/>
          <w:lang w:eastAsia="ar-SA"/>
        </w:rPr>
      </w:pPr>
      <w:r w:rsidRPr="004948DB">
        <w:rPr>
          <w:rFonts w:asciiTheme="minorHAnsi" w:eastAsia="Times New Roman" w:hAnsiTheme="minorHAnsi" w:cstheme="minorHAnsi"/>
          <w:sz w:val="22"/>
          <w:szCs w:val="22"/>
          <w:lang w:eastAsia="ar-SA"/>
        </w:rPr>
        <w:t>Система оцінювання тестових питань:</w:t>
      </w:r>
    </w:p>
    <w:p w14:paraId="528EBD98" w14:textId="7E50CBFF"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«відмінно», повна відповідь, н</w:t>
      </w:r>
      <w:r w:rsidR="00A52CF7">
        <w:rPr>
          <w:rFonts w:asciiTheme="minorHAnsi" w:eastAsia="Times New Roman" w:hAnsiTheme="minorHAnsi" w:cstheme="minorHAnsi"/>
          <w:sz w:val="22"/>
          <w:szCs w:val="22"/>
          <w:lang w:eastAsia="ru-RU"/>
        </w:rPr>
        <w:t>е менше 90% тестових завдань – 50-44</w:t>
      </w:r>
      <w:r w:rsidRPr="004948DB">
        <w:rPr>
          <w:rFonts w:asciiTheme="minorHAnsi" w:eastAsia="Times New Roman" w:hAnsiTheme="minorHAnsi" w:cstheme="minorHAnsi"/>
          <w:sz w:val="22"/>
          <w:szCs w:val="22"/>
          <w:lang w:eastAsia="ru-RU"/>
        </w:rPr>
        <w:t xml:space="preserve"> балів;</w:t>
      </w:r>
    </w:p>
    <w:p w14:paraId="490C566C" w14:textId="6104C98F"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«добре», достатньо повна відповідь, не</w:t>
      </w:r>
      <w:r w:rsidR="00A52CF7">
        <w:rPr>
          <w:rFonts w:asciiTheme="minorHAnsi" w:eastAsia="Times New Roman" w:hAnsiTheme="minorHAnsi" w:cstheme="minorHAnsi"/>
          <w:sz w:val="22"/>
          <w:szCs w:val="22"/>
          <w:lang w:eastAsia="ru-RU"/>
        </w:rPr>
        <w:t xml:space="preserve"> менше 75% тестових завдань – 43-34</w:t>
      </w:r>
      <w:r w:rsidRPr="004948DB">
        <w:rPr>
          <w:rFonts w:asciiTheme="minorHAnsi" w:eastAsia="Times New Roman" w:hAnsiTheme="minorHAnsi" w:cstheme="minorHAnsi"/>
          <w:sz w:val="22"/>
          <w:szCs w:val="22"/>
          <w:lang w:eastAsia="ru-RU"/>
        </w:rPr>
        <w:t xml:space="preserve"> балів;</w:t>
      </w:r>
    </w:p>
    <w:p w14:paraId="795C3DC7" w14:textId="42E1CBB6"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«задовільно», неповна відповідь, не</w:t>
      </w:r>
      <w:r w:rsidR="00A52CF7">
        <w:rPr>
          <w:rFonts w:asciiTheme="minorHAnsi" w:eastAsia="Times New Roman" w:hAnsiTheme="minorHAnsi" w:cstheme="minorHAnsi"/>
          <w:sz w:val="22"/>
          <w:szCs w:val="22"/>
          <w:lang w:eastAsia="ru-RU"/>
        </w:rPr>
        <w:t xml:space="preserve"> менше 60% тестових завдань – 33-24</w:t>
      </w:r>
      <w:r w:rsidRPr="004948DB">
        <w:rPr>
          <w:rFonts w:asciiTheme="minorHAnsi" w:eastAsia="Times New Roman" w:hAnsiTheme="minorHAnsi" w:cstheme="minorHAnsi"/>
          <w:sz w:val="22"/>
          <w:szCs w:val="22"/>
          <w:lang w:eastAsia="ru-RU"/>
        </w:rPr>
        <w:t xml:space="preserve"> балів;</w:t>
      </w:r>
    </w:p>
    <w:p w14:paraId="62BB059C" w14:textId="5CE0C905" w:rsidR="004948DB" w:rsidRPr="004948DB" w:rsidRDefault="004948DB" w:rsidP="004948DB">
      <w:pPr>
        <w:numPr>
          <w:ilvl w:val="0"/>
          <w:numId w:val="17"/>
        </w:numPr>
        <w:tabs>
          <w:tab w:val="left" w:pos="567"/>
        </w:tabs>
        <w:suppressAutoHyphens/>
        <w:spacing w:line="240" w:lineRule="auto"/>
        <w:ind w:left="567"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lastRenderedPageBreak/>
        <w:t xml:space="preserve">«незадовільно», відповідь не відповідає умовам до </w:t>
      </w:r>
      <w:r w:rsidR="00A52CF7">
        <w:rPr>
          <w:rFonts w:asciiTheme="minorHAnsi" w:eastAsia="Times New Roman" w:hAnsiTheme="minorHAnsi" w:cstheme="minorHAnsi"/>
          <w:sz w:val="22"/>
          <w:szCs w:val="22"/>
          <w:lang w:eastAsia="ru-RU"/>
        </w:rPr>
        <w:t>«задовільно» – 23</w:t>
      </w:r>
      <w:r w:rsidRPr="004948DB">
        <w:rPr>
          <w:rFonts w:asciiTheme="minorHAnsi" w:eastAsia="Times New Roman" w:hAnsiTheme="minorHAnsi" w:cstheme="minorHAnsi"/>
          <w:sz w:val="22"/>
          <w:szCs w:val="22"/>
          <w:lang w:eastAsia="ru-RU"/>
        </w:rPr>
        <w:t>-0 балів.</w:t>
      </w:r>
    </w:p>
    <w:p w14:paraId="3BD31780" w14:textId="77777777" w:rsidR="004948DB" w:rsidRPr="004948DB" w:rsidRDefault="004948DB" w:rsidP="004948DB">
      <w:pPr>
        <w:spacing w:line="240" w:lineRule="auto"/>
        <w:ind w:firstLine="709"/>
        <w:jc w:val="both"/>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 xml:space="preserve"> 6. Сума стартових балів та балів за екзаменаційну контрольну роботу переводиться до екзаменаційної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4948DB" w:rsidRPr="004948DB" w14:paraId="12F5ED9B" w14:textId="77777777" w:rsidTr="000A7166">
        <w:tc>
          <w:tcPr>
            <w:tcW w:w="6237" w:type="dxa"/>
            <w:tcBorders>
              <w:top w:val="single" w:sz="4" w:space="0" w:color="auto"/>
              <w:left w:val="single" w:sz="4" w:space="0" w:color="auto"/>
              <w:bottom w:val="single" w:sz="4" w:space="0" w:color="auto"/>
              <w:right w:val="single" w:sz="4" w:space="0" w:color="auto"/>
            </w:tcBorders>
            <w:vAlign w:val="center"/>
            <w:hideMark/>
          </w:tcPr>
          <w:p w14:paraId="2C395D92" w14:textId="3B13EE7B" w:rsidR="004948DB" w:rsidRPr="004948DB" w:rsidRDefault="00A52CF7" w:rsidP="004948DB">
            <w:pPr>
              <w:spacing w:line="240" w:lineRule="auto"/>
              <w:jc w:val="center"/>
              <w:rPr>
                <w:rFonts w:asciiTheme="minorHAnsi" w:eastAsia="Times New Roman" w:hAnsiTheme="minorHAnsi" w:cstheme="minorHAnsi"/>
                <w:sz w:val="22"/>
                <w:szCs w:val="22"/>
                <w:lang w:eastAsia="ru-RU"/>
              </w:rPr>
            </w:pPr>
            <w:r>
              <w:rPr>
                <w:rFonts w:asciiTheme="minorHAnsi" w:eastAsia="Times New Roman" w:hAnsiTheme="minorHAnsi" w:cstheme="minorHAnsi"/>
                <w:sz w:val="22"/>
                <w:szCs w:val="22"/>
                <w:lang w:eastAsia="ru-RU"/>
              </w:rPr>
              <w:t>Бали:</w:t>
            </w:r>
            <w:r>
              <w:rPr>
                <w:rFonts w:asciiTheme="minorHAnsi" w:eastAsia="Times New Roman" w:hAnsiTheme="minorHAnsi" w:cstheme="minorHAnsi"/>
                <w:sz w:val="22"/>
                <w:szCs w:val="22"/>
                <w:lang w:eastAsia="ru-RU"/>
              </w:rPr>
              <w:br/>
              <w:t>тестування + МКР</w:t>
            </w:r>
            <w:r w:rsidR="004948DB" w:rsidRPr="004948DB">
              <w:rPr>
                <w:rFonts w:asciiTheme="minorHAnsi" w:eastAsia="Times New Roman" w:hAnsiTheme="minorHAnsi" w:cstheme="minorHAnsi"/>
                <w:sz w:val="22"/>
                <w:szCs w:val="22"/>
                <w:lang w:eastAsia="ru-RU"/>
              </w:rPr>
              <w:t xml:space="preserve"> + РФ + </w:t>
            </w:r>
            <w:r w:rsidR="004948DB" w:rsidRPr="004948DB">
              <w:rPr>
                <w:rFonts w:asciiTheme="minorHAnsi" w:eastAsia="Times New Roman" w:hAnsiTheme="minorHAnsi" w:cstheme="minorHAnsi"/>
                <w:sz w:val="22"/>
                <w:szCs w:val="22"/>
                <w:lang w:eastAsia="ru-RU"/>
              </w:rPr>
              <w:br/>
              <w:t>+ екзаменаційна контрольна робота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C77C3D"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Оцінка</w:t>
            </w:r>
          </w:p>
        </w:tc>
      </w:tr>
      <w:tr w:rsidR="004948DB" w:rsidRPr="004948DB" w14:paraId="48D0B0E7"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7FA904AF"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100…95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25A251"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Відмінно</w:t>
            </w:r>
          </w:p>
        </w:tc>
      </w:tr>
      <w:tr w:rsidR="004948DB" w:rsidRPr="004948DB" w14:paraId="6EDA281C"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091F5F98"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94…85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3A2FD3F"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Дуже добре</w:t>
            </w:r>
          </w:p>
        </w:tc>
      </w:tr>
      <w:tr w:rsidR="004948DB" w:rsidRPr="004948DB" w14:paraId="53F5DEAD"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4241AC4A"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84…75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C7B5EEF"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Добре</w:t>
            </w:r>
          </w:p>
        </w:tc>
      </w:tr>
      <w:tr w:rsidR="004948DB" w:rsidRPr="004948DB" w14:paraId="3E68889F"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1A6C6366"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74…65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2DFDA5"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Задовільно</w:t>
            </w:r>
          </w:p>
        </w:tc>
      </w:tr>
      <w:tr w:rsidR="004948DB" w:rsidRPr="004948DB" w14:paraId="71A56B8A" w14:textId="77777777" w:rsidTr="000A7166">
        <w:trPr>
          <w:cantSplit/>
        </w:trPr>
        <w:tc>
          <w:tcPr>
            <w:tcW w:w="6237" w:type="dxa"/>
            <w:tcBorders>
              <w:top w:val="single" w:sz="4" w:space="0" w:color="auto"/>
              <w:left w:val="single" w:sz="4" w:space="0" w:color="auto"/>
              <w:bottom w:val="single" w:sz="4" w:space="0" w:color="auto"/>
              <w:right w:val="single" w:sz="4" w:space="0" w:color="auto"/>
            </w:tcBorders>
            <w:vAlign w:val="center"/>
            <w:hideMark/>
          </w:tcPr>
          <w:p w14:paraId="4B4E01E5"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64…60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AB88A2"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Достатньо</w:t>
            </w:r>
          </w:p>
        </w:tc>
      </w:tr>
      <w:tr w:rsidR="004948DB" w:rsidRPr="004948DB" w14:paraId="54233020" w14:textId="77777777" w:rsidTr="000A7166">
        <w:tc>
          <w:tcPr>
            <w:tcW w:w="6237" w:type="dxa"/>
            <w:tcBorders>
              <w:top w:val="single" w:sz="4" w:space="0" w:color="auto"/>
              <w:left w:val="single" w:sz="4" w:space="0" w:color="auto"/>
              <w:bottom w:val="single" w:sz="4" w:space="0" w:color="auto"/>
              <w:right w:val="single" w:sz="4" w:space="0" w:color="auto"/>
            </w:tcBorders>
            <w:vAlign w:val="center"/>
            <w:hideMark/>
          </w:tcPr>
          <w:p w14:paraId="721B9247"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Менше 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C7A575"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Незадовільно</w:t>
            </w:r>
          </w:p>
        </w:tc>
      </w:tr>
      <w:tr w:rsidR="004948DB" w:rsidRPr="004948DB" w14:paraId="33685A44" w14:textId="77777777" w:rsidTr="000A7166">
        <w:tc>
          <w:tcPr>
            <w:tcW w:w="6237" w:type="dxa"/>
            <w:tcBorders>
              <w:top w:val="single" w:sz="4" w:space="0" w:color="auto"/>
              <w:left w:val="single" w:sz="4" w:space="0" w:color="auto"/>
              <w:bottom w:val="single" w:sz="4" w:space="0" w:color="auto"/>
              <w:right w:val="single" w:sz="4" w:space="0" w:color="auto"/>
            </w:tcBorders>
            <w:vAlign w:val="center"/>
            <w:hideMark/>
          </w:tcPr>
          <w:p w14:paraId="64FA256C"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 xml:space="preserve">Є не зараховані реферат, не приймав участь у діловій грі або </w:t>
            </w:r>
          </w:p>
          <w:p w14:paraId="6B7A8C5B" w14:textId="0D0565F3" w:rsidR="004948DB" w:rsidRPr="004948DB" w:rsidRDefault="00A52CF7" w:rsidP="004948DB">
            <w:pPr>
              <w:spacing w:line="240" w:lineRule="auto"/>
              <w:jc w:val="center"/>
              <w:rPr>
                <w:rFonts w:asciiTheme="minorHAnsi" w:eastAsia="Times New Roman" w:hAnsiTheme="minorHAnsi" w:cstheme="minorHAnsi"/>
                <w:sz w:val="22"/>
                <w:szCs w:val="22"/>
                <w:lang w:eastAsia="ru-RU"/>
              </w:rPr>
            </w:pPr>
            <w:r>
              <w:rPr>
                <w:rFonts w:asciiTheme="minorHAnsi" w:eastAsia="Times New Roman" w:hAnsiTheme="minorHAnsi" w:cstheme="minorHAnsi"/>
                <w:sz w:val="22"/>
                <w:szCs w:val="22"/>
                <w:lang w:eastAsia="ru-RU"/>
              </w:rPr>
              <w:t>стартовий рейтинг менше 30</w:t>
            </w:r>
            <w:bookmarkStart w:id="0" w:name="_GoBack"/>
            <w:bookmarkEnd w:id="0"/>
            <w:r w:rsidR="004948DB" w:rsidRPr="004948DB">
              <w:rPr>
                <w:rFonts w:asciiTheme="minorHAnsi" w:eastAsia="Times New Roman" w:hAnsiTheme="minorHAnsi" w:cstheme="minorHAnsi"/>
                <w:sz w:val="22"/>
                <w:szCs w:val="22"/>
                <w:lang w:eastAsia="ru-RU"/>
              </w:rPr>
              <w:t xml:space="preserve"> балів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675D05" w14:textId="77777777" w:rsidR="004948DB" w:rsidRPr="004948DB" w:rsidRDefault="004948DB" w:rsidP="004948DB">
            <w:pPr>
              <w:spacing w:line="240" w:lineRule="auto"/>
              <w:jc w:val="center"/>
              <w:rPr>
                <w:rFonts w:asciiTheme="minorHAnsi" w:eastAsia="Times New Roman" w:hAnsiTheme="minorHAnsi" w:cstheme="minorHAnsi"/>
                <w:sz w:val="22"/>
                <w:szCs w:val="22"/>
                <w:lang w:eastAsia="ru-RU"/>
              </w:rPr>
            </w:pPr>
            <w:r w:rsidRPr="004948DB">
              <w:rPr>
                <w:rFonts w:asciiTheme="minorHAnsi" w:eastAsia="Times New Roman" w:hAnsiTheme="minorHAnsi" w:cstheme="minorHAnsi"/>
                <w:sz w:val="22"/>
                <w:szCs w:val="22"/>
                <w:lang w:eastAsia="ru-RU"/>
              </w:rPr>
              <w:t>Не допущено</w:t>
            </w:r>
          </w:p>
        </w:tc>
      </w:tr>
    </w:tbl>
    <w:p w14:paraId="455BA730" w14:textId="77777777" w:rsidR="004948DB" w:rsidRPr="004948DB" w:rsidRDefault="004948DB" w:rsidP="004948DB">
      <w:pPr>
        <w:suppressAutoHyphens/>
        <w:spacing w:line="240" w:lineRule="auto"/>
        <w:rPr>
          <w:rFonts w:asciiTheme="minorHAnsi" w:eastAsia="Times New Roman" w:hAnsiTheme="minorHAnsi" w:cstheme="minorHAnsi"/>
          <w:bCs/>
          <w:iCs/>
          <w:sz w:val="22"/>
          <w:szCs w:val="22"/>
          <w:lang w:eastAsia="ar-SA"/>
        </w:rPr>
      </w:pPr>
    </w:p>
    <w:p w14:paraId="3DA2CD2D" w14:textId="2777A2E5" w:rsidR="004A6336" w:rsidRPr="004472C0" w:rsidRDefault="004A6336" w:rsidP="004948DB">
      <w:pPr>
        <w:pStyle w:val="1"/>
        <w:spacing w:line="240" w:lineRule="auto"/>
      </w:pPr>
      <w:r w:rsidRPr="00BA6203">
        <w:t>Додаткова інформація з дисципліни</w:t>
      </w:r>
      <w:r w:rsidR="00087AFC">
        <w:t xml:space="preserve"> (освітнього компонента)</w:t>
      </w:r>
    </w:p>
    <w:p w14:paraId="365DEF04" w14:textId="55319AD5" w:rsidR="001435BE" w:rsidRPr="00284C10" w:rsidRDefault="00284C10" w:rsidP="00284C10">
      <w:pPr>
        <w:spacing w:after="120" w:line="240" w:lineRule="auto"/>
        <w:ind w:left="360" w:firstLine="348"/>
        <w:jc w:val="both"/>
        <w:rPr>
          <w:rFonts w:asciiTheme="minorHAnsi" w:hAnsiTheme="minorHAnsi"/>
          <w:color w:val="000000" w:themeColor="text1"/>
          <w:sz w:val="24"/>
          <w:szCs w:val="24"/>
        </w:rPr>
      </w:pPr>
      <w:r w:rsidRPr="00284C10">
        <w:rPr>
          <w:rFonts w:asciiTheme="minorHAnsi" w:hAnsiTheme="minorHAnsi"/>
          <w:color w:val="000000" w:themeColor="text1"/>
          <w:sz w:val="24"/>
          <w:szCs w:val="24"/>
        </w:rPr>
        <w:t>П</w:t>
      </w:r>
      <w:r w:rsidR="001435BE" w:rsidRPr="00284C10">
        <w:rPr>
          <w:rFonts w:asciiTheme="minorHAnsi" w:hAnsiTheme="minorHAnsi"/>
          <w:color w:val="000000" w:themeColor="text1"/>
          <w:sz w:val="24"/>
          <w:szCs w:val="24"/>
        </w:rPr>
        <w:t>ерелік питань</w:t>
      </w:r>
      <w:r w:rsidR="00F677B9" w:rsidRPr="00284C10">
        <w:rPr>
          <w:rFonts w:asciiTheme="minorHAnsi" w:hAnsiTheme="minorHAnsi"/>
          <w:color w:val="000000" w:themeColor="text1"/>
          <w:sz w:val="24"/>
          <w:szCs w:val="24"/>
        </w:rPr>
        <w:t>,</w:t>
      </w:r>
      <w:r w:rsidR="001435BE" w:rsidRPr="00284C10">
        <w:rPr>
          <w:rFonts w:asciiTheme="minorHAnsi" w:hAnsiTheme="minorHAnsi"/>
          <w:color w:val="000000" w:themeColor="text1"/>
          <w:sz w:val="24"/>
          <w:szCs w:val="24"/>
        </w:rPr>
        <w:t xml:space="preserve"> які виносяться на сем</w:t>
      </w:r>
      <w:r>
        <w:rPr>
          <w:rFonts w:asciiTheme="minorHAnsi" w:hAnsiTheme="minorHAnsi"/>
          <w:color w:val="000000" w:themeColor="text1"/>
          <w:sz w:val="24"/>
          <w:szCs w:val="24"/>
        </w:rPr>
        <w:t>естровий контроль наведено у Додатку Б</w:t>
      </w:r>
      <w:r w:rsidR="001435BE" w:rsidRPr="00284C10">
        <w:rPr>
          <w:rFonts w:asciiTheme="minorHAnsi" w:hAnsiTheme="minorHAnsi"/>
          <w:color w:val="000000" w:themeColor="text1"/>
          <w:sz w:val="24"/>
          <w:szCs w:val="24"/>
        </w:rPr>
        <w:t xml:space="preserve"> до </w:t>
      </w:r>
      <w:proofErr w:type="spellStart"/>
      <w:r w:rsidR="001435BE" w:rsidRPr="00284C10">
        <w:rPr>
          <w:rFonts w:asciiTheme="minorHAnsi" w:hAnsiTheme="minorHAnsi"/>
          <w:color w:val="000000" w:themeColor="text1"/>
          <w:sz w:val="24"/>
          <w:szCs w:val="24"/>
        </w:rPr>
        <w:t>силабу</w:t>
      </w:r>
      <w:r w:rsidR="00087AFC" w:rsidRPr="00284C10">
        <w:rPr>
          <w:rFonts w:asciiTheme="minorHAnsi" w:hAnsiTheme="minorHAnsi"/>
          <w:color w:val="000000" w:themeColor="text1"/>
          <w:sz w:val="24"/>
          <w:szCs w:val="24"/>
        </w:rPr>
        <w:t>с</w:t>
      </w:r>
      <w:r>
        <w:rPr>
          <w:rFonts w:asciiTheme="minorHAnsi" w:hAnsiTheme="minorHAnsi"/>
          <w:color w:val="000000" w:themeColor="text1"/>
          <w:sz w:val="24"/>
          <w:szCs w:val="24"/>
        </w:rPr>
        <w:t>у</w:t>
      </w:r>
      <w:proofErr w:type="spellEnd"/>
      <w:r>
        <w:rPr>
          <w:rFonts w:asciiTheme="minorHAnsi" w:hAnsiTheme="minorHAnsi"/>
          <w:color w:val="000000" w:themeColor="text1"/>
          <w:sz w:val="24"/>
          <w:szCs w:val="24"/>
        </w:rPr>
        <w:t>.</w:t>
      </w:r>
    </w:p>
    <w:p w14:paraId="2665ACC1" w14:textId="6D215F8C" w:rsidR="00B47838" w:rsidRPr="00F677B9" w:rsidRDefault="00B47838" w:rsidP="004948DB">
      <w:pPr>
        <w:spacing w:after="120" w:line="240" w:lineRule="auto"/>
        <w:jc w:val="both"/>
        <w:rPr>
          <w:rFonts w:asciiTheme="minorHAnsi" w:hAnsiTheme="minorHAnsi"/>
          <w:b/>
          <w:bCs/>
          <w:sz w:val="24"/>
          <w:szCs w:val="24"/>
        </w:rPr>
      </w:pPr>
    </w:p>
    <w:p w14:paraId="18067C29" w14:textId="530E9B12"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r w:rsidR="00551B74">
        <w:rPr>
          <w:rFonts w:asciiTheme="minorHAnsi" w:hAnsiTheme="minorHAnsi"/>
          <w:b/>
          <w:bCs/>
          <w:sz w:val="24"/>
          <w:szCs w:val="24"/>
        </w:rPr>
        <w:t xml:space="preserve"> Фінанси</w:t>
      </w:r>
    </w:p>
    <w:p w14:paraId="75F34F0D" w14:textId="493CCDCD"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551B74">
        <w:rPr>
          <w:rFonts w:asciiTheme="minorHAnsi" w:hAnsiTheme="minorHAnsi"/>
          <w:sz w:val="22"/>
          <w:szCs w:val="22"/>
        </w:rPr>
        <w:t xml:space="preserve">доцент кафедри міжнародної економіки, </w:t>
      </w:r>
      <w:proofErr w:type="spellStart"/>
      <w:r w:rsidR="00551B74">
        <w:rPr>
          <w:rFonts w:asciiTheme="minorHAnsi" w:hAnsiTheme="minorHAnsi"/>
          <w:sz w:val="22"/>
          <w:szCs w:val="22"/>
        </w:rPr>
        <w:t>к.е.н</w:t>
      </w:r>
      <w:proofErr w:type="spellEnd"/>
      <w:r w:rsidR="00551B74">
        <w:rPr>
          <w:rFonts w:asciiTheme="minorHAnsi" w:hAnsiTheme="minorHAnsi"/>
          <w:sz w:val="22"/>
          <w:szCs w:val="22"/>
        </w:rPr>
        <w:t>., доцент Глущенко Ярослава Іванівна</w:t>
      </w:r>
    </w:p>
    <w:p w14:paraId="345B77FE" w14:textId="6EAEDD35" w:rsidR="00B47838" w:rsidRPr="00551B74" w:rsidRDefault="008A4024" w:rsidP="00551B74">
      <w:pPr>
        <w:pStyle w:val="af3"/>
        <w:rPr>
          <w:rFonts w:asciiTheme="minorHAnsi" w:hAnsiTheme="minorHAnsi"/>
          <w:sz w:val="20"/>
          <w:szCs w:val="20"/>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551B74">
        <w:rPr>
          <w:rFonts w:asciiTheme="minorHAnsi" w:hAnsiTheme="minorHAnsi"/>
          <w:sz w:val="22"/>
          <w:szCs w:val="22"/>
        </w:rPr>
        <w:t>міжнародної економіки</w:t>
      </w:r>
      <w:r w:rsidRPr="0023533A">
        <w:rPr>
          <w:rFonts w:asciiTheme="minorHAnsi" w:hAnsiTheme="minorHAnsi"/>
          <w:sz w:val="22"/>
          <w:szCs w:val="22"/>
        </w:rPr>
        <w:t xml:space="preserve"> </w:t>
      </w:r>
      <w:r w:rsidR="00C301EF" w:rsidRPr="0023533A">
        <w:rPr>
          <w:rFonts w:asciiTheme="minorHAnsi" w:hAnsiTheme="minorHAnsi"/>
          <w:sz w:val="22"/>
          <w:szCs w:val="22"/>
        </w:rPr>
        <w:t>(</w:t>
      </w:r>
      <w:r w:rsidR="00551B74">
        <w:rPr>
          <w:rFonts w:asciiTheme="minorHAnsi" w:hAnsiTheme="minorHAnsi"/>
          <w:sz w:val="22"/>
          <w:szCs w:val="22"/>
        </w:rPr>
        <w:t>протокол</w:t>
      </w:r>
      <w:r w:rsidR="00BA590A" w:rsidRPr="0023533A">
        <w:rPr>
          <w:rFonts w:asciiTheme="minorHAnsi" w:hAnsiTheme="minorHAnsi"/>
          <w:sz w:val="22"/>
          <w:szCs w:val="22"/>
        </w:rPr>
        <w:t>_</w:t>
      </w:r>
      <w:r w:rsidR="0009008C">
        <w:rPr>
          <w:rFonts w:asciiTheme="minorHAnsi" w:hAnsiTheme="minorHAnsi" w:cstheme="minorHAnsi"/>
          <w:sz w:val="22"/>
          <w:szCs w:val="22"/>
        </w:rPr>
        <w:t>№ 11 від 26.05</w:t>
      </w:r>
      <w:r w:rsidR="00551B74" w:rsidRPr="00551B74">
        <w:rPr>
          <w:rFonts w:asciiTheme="minorHAnsi" w:hAnsiTheme="minorHAnsi" w:cstheme="minorHAnsi"/>
          <w:sz w:val="22"/>
          <w:szCs w:val="22"/>
        </w:rPr>
        <w:t>.202</w:t>
      </w:r>
      <w:r w:rsidR="0009008C">
        <w:rPr>
          <w:rFonts w:asciiTheme="minorHAnsi" w:hAnsiTheme="minorHAnsi" w:cstheme="minorHAnsi"/>
          <w:sz w:val="22"/>
          <w:szCs w:val="22"/>
        </w:rPr>
        <w:t>1</w:t>
      </w:r>
      <w:r w:rsidR="00551B74" w:rsidRPr="00551B74">
        <w:rPr>
          <w:rFonts w:ascii="Calibri" w:hAnsi="Calibri" w:cs="Calibri"/>
          <w:color w:val="000000"/>
          <w:sz w:val="22"/>
          <w:szCs w:val="22"/>
          <w:shd w:val="clear" w:color="auto" w:fill="FFFFFF"/>
        </w:rPr>
        <w:t>)</w:t>
      </w:r>
      <w:r w:rsidR="00551B74">
        <w:rPr>
          <w:rFonts w:ascii="Calibri" w:hAnsi="Calibri" w:cs="Calibri"/>
          <w:color w:val="000000"/>
          <w:sz w:val="22"/>
          <w:szCs w:val="22"/>
          <w:shd w:val="clear" w:color="auto" w:fill="FFFFFF"/>
        </w:rPr>
        <w:t>.</w:t>
      </w:r>
    </w:p>
    <w:p w14:paraId="2899EE5A" w14:textId="5E4209C7" w:rsidR="00A75618" w:rsidRPr="00D06D47" w:rsidRDefault="005251A5" w:rsidP="00D06D47">
      <w:pPr>
        <w:pStyle w:val="af3"/>
        <w:rPr>
          <w:rFonts w:asciiTheme="minorHAnsi" w:hAnsiTheme="minorHAnsi" w:cstheme="minorHAnsi"/>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af0"/>
          <w:rFonts w:asciiTheme="minorHAnsi" w:hAnsiTheme="minorHAnsi"/>
          <w:sz w:val="22"/>
          <w:szCs w:val="22"/>
        </w:rPr>
        <w:footnoteReference w:id="1"/>
      </w:r>
      <w:r w:rsidR="00C301EF" w:rsidRPr="0023533A">
        <w:rPr>
          <w:rFonts w:asciiTheme="minorHAnsi" w:hAnsiTheme="minorHAnsi"/>
          <w:sz w:val="22"/>
          <w:szCs w:val="22"/>
        </w:rPr>
        <w:t xml:space="preserve"> </w:t>
      </w:r>
      <w:r w:rsidR="00C301EF" w:rsidRPr="00551B74">
        <w:rPr>
          <w:rFonts w:asciiTheme="minorHAnsi" w:hAnsiTheme="minorHAnsi" w:cstheme="minorHAnsi"/>
          <w:sz w:val="22"/>
          <w:szCs w:val="22"/>
        </w:rPr>
        <w:t>(</w:t>
      </w:r>
      <w:r w:rsidR="00551B74" w:rsidRPr="00551B74">
        <w:rPr>
          <w:rFonts w:asciiTheme="minorHAnsi" w:hAnsiTheme="minorHAnsi" w:cstheme="minorHAnsi"/>
          <w:sz w:val="22"/>
          <w:szCs w:val="22"/>
        </w:rPr>
        <w:t>протокол № 1</w:t>
      </w:r>
      <w:r w:rsidR="0009008C">
        <w:rPr>
          <w:rFonts w:asciiTheme="minorHAnsi" w:hAnsiTheme="minorHAnsi" w:cstheme="minorHAnsi"/>
          <w:sz w:val="22"/>
          <w:szCs w:val="22"/>
          <w:lang w:val="ru-RU"/>
        </w:rPr>
        <w:t>0</w:t>
      </w:r>
      <w:r w:rsidR="0009008C">
        <w:rPr>
          <w:rFonts w:asciiTheme="minorHAnsi" w:hAnsiTheme="minorHAnsi" w:cstheme="minorHAnsi"/>
          <w:sz w:val="22"/>
          <w:szCs w:val="22"/>
        </w:rPr>
        <w:t> від 15.06.2021</w:t>
      </w:r>
      <w:r w:rsidR="00551B74">
        <w:rPr>
          <w:rFonts w:asciiTheme="minorHAnsi" w:hAnsiTheme="minorHAnsi" w:cstheme="minorHAnsi"/>
          <w:sz w:val="22"/>
          <w:szCs w:val="22"/>
        </w:rPr>
        <w:t>).</w:t>
      </w:r>
    </w:p>
    <w:p w14:paraId="3B816C53" w14:textId="7C999DE9" w:rsidR="00284C10" w:rsidRDefault="00284C10" w:rsidP="000179E8">
      <w:pPr>
        <w:rPr>
          <w:rFonts w:asciiTheme="minorHAnsi" w:hAnsiTheme="minorHAnsi"/>
          <w:sz w:val="22"/>
          <w:szCs w:val="22"/>
        </w:rPr>
      </w:pPr>
    </w:p>
    <w:p w14:paraId="2C25E51F" w14:textId="6CC77932" w:rsidR="00A75618" w:rsidRPr="00284C10" w:rsidRDefault="00A75618" w:rsidP="00A75618">
      <w:pPr>
        <w:jc w:val="right"/>
        <w:rPr>
          <w:rFonts w:asciiTheme="minorHAnsi" w:hAnsiTheme="minorHAnsi"/>
          <w:b/>
          <w:sz w:val="22"/>
          <w:szCs w:val="22"/>
        </w:rPr>
      </w:pPr>
      <w:r w:rsidRPr="00284C10">
        <w:rPr>
          <w:rFonts w:asciiTheme="minorHAnsi" w:hAnsiTheme="minorHAnsi"/>
          <w:b/>
          <w:sz w:val="22"/>
          <w:szCs w:val="22"/>
        </w:rPr>
        <w:t>Додаток А</w:t>
      </w:r>
    </w:p>
    <w:p w14:paraId="101D629B" w14:textId="56BE971E" w:rsidR="00A75618" w:rsidRDefault="00284C10" w:rsidP="00A75618">
      <w:pPr>
        <w:pStyle w:val="1"/>
        <w:numPr>
          <w:ilvl w:val="0"/>
          <w:numId w:val="0"/>
        </w:numPr>
        <w:ind w:left="720"/>
        <w:jc w:val="center"/>
      </w:pPr>
      <w:r>
        <w:t>Тематика</w:t>
      </w:r>
      <w:r w:rsidR="00A75618">
        <w:t xml:space="preserve"> рефератів</w:t>
      </w:r>
    </w:p>
    <w:p w14:paraId="525C7DF8"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1. Роль державних фінансів в економічного розвитку: порівняльний ан</w:t>
      </w:r>
      <w:r>
        <w:rPr>
          <w:rFonts w:asciiTheme="minorHAnsi" w:hAnsiTheme="minorHAnsi" w:cstheme="minorHAnsi"/>
          <w:sz w:val="22"/>
          <w:szCs w:val="22"/>
        </w:rPr>
        <w:t>аліз досвіду України та розвинених країн (для порівняння обрати одну країну)</w:t>
      </w:r>
      <w:r w:rsidRPr="00DF5E91">
        <w:rPr>
          <w:rFonts w:asciiTheme="minorHAnsi" w:hAnsiTheme="minorHAnsi" w:cstheme="minorHAnsi"/>
          <w:sz w:val="22"/>
          <w:szCs w:val="22"/>
        </w:rPr>
        <w:t>.</w:t>
      </w:r>
    </w:p>
    <w:p w14:paraId="41596CA2" w14:textId="278CC7EE" w:rsidR="00A75618"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2. Стан фінансової системи України на сучасному етапі розвитку економіки.</w:t>
      </w:r>
    </w:p>
    <w:p w14:paraId="5EDEB752" w14:textId="50916ACE" w:rsidR="00363BE3"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3. Порівняльна характеристика фінансової системи країн світу (для порівняння обрати 2 країни).</w:t>
      </w:r>
    </w:p>
    <w:p w14:paraId="1EA95F04" w14:textId="369F6B9D"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4</w:t>
      </w:r>
      <w:r w:rsidR="00A75618" w:rsidRPr="00DF5E91">
        <w:rPr>
          <w:rFonts w:asciiTheme="minorHAnsi" w:hAnsiTheme="minorHAnsi" w:cstheme="minorHAnsi"/>
          <w:sz w:val="22"/>
          <w:szCs w:val="22"/>
        </w:rPr>
        <w:t>. П</w:t>
      </w:r>
      <w:r>
        <w:rPr>
          <w:rFonts w:asciiTheme="minorHAnsi" w:hAnsiTheme="minorHAnsi" w:cstheme="minorHAnsi"/>
          <w:sz w:val="22"/>
          <w:szCs w:val="22"/>
        </w:rPr>
        <w:t>равове</w:t>
      </w:r>
      <w:r w:rsidR="00A75618" w:rsidRPr="00DF5E91">
        <w:rPr>
          <w:rFonts w:asciiTheme="minorHAnsi" w:hAnsiTheme="minorHAnsi" w:cstheme="minorHAnsi"/>
          <w:sz w:val="22"/>
          <w:szCs w:val="22"/>
        </w:rPr>
        <w:t xml:space="preserve"> регулюва</w:t>
      </w:r>
      <w:r>
        <w:rPr>
          <w:rFonts w:asciiTheme="minorHAnsi" w:hAnsiTheme="minorHAnsi" w:cstheme="minorHAnsi"/>
          <w:sz w:val="22"/>
          <w:szCs w:val="22"/>
        </w:rPr>
        <w:t>ння фінансової політики України: проблеми та напрями удосконалення.</w:t>
      </w:r>
    </w:p>
    <w:p w14:paraId="62AEDFF6" w14:textId="50E177E5"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5</w:t>
      </w:r>
      <w:r w:rsidR="00A75618" w:rsidRPr="00DF5E91">
        <w:rPr>
          <w:rFonts w:asciiTheme="minorHAnsi" w:hAnsiTheme="minorHAnsi" w:cstheme="minorHAnsi"/>
          <w:sz w:val="22"/>
          <w:szCs w:val="22"/>
        </w:rPr>
        <w:t>. Державна фінансова політика економічного розвитку</w:t>
      </w:r>
      <w:r w:rsidR="00A75618">
        <w:rPr>
          <w:rFonts w:asciiTheme="minorHAnsi" w:hAnsiTheme="minorHAnsi" w:cstheme="minorHAnsi"/>
          <w:sz w:val="22"/>
          <w:szCs w:val="22"/>
        </w:rPr>
        <w:t xml:space="preserve"> на сучасному етапі</w:t>
      </w:r>
      <w:r w:rsidR="00A75618" w:rsidRPr="00DF5E91">
        <w:rPr>
          <w:rFonts w:asciiTheme="minorHAnsi" w:hAnsiTheme="minorHAnsi" w:cstheme="minorHAnsi"/>
          <w:sz w:val="22"/>
          <w:szCs w:val="22"/>
        </w:rPr>
        <w:t>.</w:t>
      </w:r>
    </w:p>
    <w:p w14:paraId="69D2D374" w14:textId="3B7EC0F6"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6. Фінансовий механізм України: проблеми та напрями удосконалення</w:t>
      </w:r>
      <w:r w:rsidR="00A75618" w:rsidRPr="00DF5E91">
        <w:rPr>
          <w:rFonts w:asciiTheme="minorHAnsi" w:hAnsiTheme="minorHAnsi" w:cstheme="minorHAnsi"/>
          <w:sz w:val="22"/>
          <w:szCs w:val="22"/>
        </w:rPr>
        <w:t>.</w:t>
      </w:r>
    </w:p>
    <w:p w14:paraId="58070957" w14:textId="348457F1"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7</w:t>
      </w:r>
      <w:r w:rsidR="00A75618" w:rsidRPr="00DF5E91">
        <w:rPr>
          <w:rFonts w:asciiTheme="minorHAnsi" w:hAnsiTheme="minorHAnsi" w:cstheme="minorHAnsi"/>
          <w:sz w:val="22"/>
          <w:szCs w:val="22"/>
        </w:rPr>
        <w:t xml:space="preserve">. Бюджетна політика </w:t>
      </w:r>
      <w:r>
        <w:rPr>
          <w:rFonts w:asciiTheme="minorHAnsi" w:hAnsiTheme="minorHAnsi" w:cstheme="minorHAnsi"/>
          <w:sz w:val="22"/>
          <w:szCs w:val="22"/>
        </w:rPr>
        <w:t>України: проблеми та напрями удосконалення</w:t>
      </w:r>
      <w:r w:rsidR="00A75618" w:rsidRPr="00DF5E91">
        <w:rPr>
          <w:rFonts w:asciiTheme="minorHAnsi" w:hAnsiTheme="minorHAnsi" w:cstheme="minorHAnsi"/>
          <w:sz w:val="22"/>
          <w:szCs w:val="22"/>
        </w:rPr>
        <w:t>.</w:t>
      </w:r>
    </w:p>
    <w:p w14:paraId="20FE46A5" w14:textId="7D538B9A"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8</w:t>
      </w:r>
      <w:r w:rsidR="00A75618" w:rsidRPr="00DF5E91">
        <w:rPr>
          <w:rFonts w:asciiTheme="minorHAnsi" w:hAnsiTheme="minorHAnsi" w:cstheme="minorHAnsi"/>
          <w:sz w:val="22"/>
          <w:szCs w:val="22"/>
        </w:rPr>
        <w:t xml:space="preserve">. </w:t>
      </w:r>
      <w:r>
        <w:rPr>
          <w:rFonts w:asciiTheme="minorHAnsi" w:hAnsiTheme="minorHAnsi" w:cstheme="minorHAnsi"/>
          <w:sz w:val="22"/>
          <w:szCs w:val="22"/>
        </w:rPr>
        <w:t>Порівняльна характеристика бюджетної політики країн світу (для порівняння обрати 2 країни).</w:t>
      </w:r>
    </w:p>
    <w:p w14:paraId="61252A51" w14:textId="1C2A38F0"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9. Тіньова економіка</w:t>
      </w:r>
      <w:r w:rsidR="00363BE3">
        <w:rPr>
          <w:rFonts w:asciiTheme="minorHAnsi" w:hAnsiTheme="minorHAnsi" w:cstheme="minorHAnsi"/>
          <w:sz w:val="22"/>
          <w:szCs w:val="22"/>
        </w:rPr>
        <w:t xml:space="preserve"> та</w:t>
      </w:r>
      <w:r w:rsidRPr="00DF5E91">
        <w:rPr>
          <w:rFonts w:asciiTheme="minorHAnsi" w:hAnsiTheme="minorHAnsi" w:cstheme="minorHAnsi"/>
          <w:sz w:val="22"/>
          <w:szCs w:val="22"/>
        </w:rPr>
        <w:t xml:space="preserve"> її вплив на фінансову стабільність держави. </w:t>
      </w:r>
    </w:p>
    <w:p w14:paraId="69D5578A" w14:textId="77777777" w:rsidR="00A75618" w:rsidRPr="00DF5E91" w:rsidRDefault="00A75618" w:rsidP="00A75618">
      <w:pPr>
        <w:pStyle w:val="af3"/>
        <w:ind w:firstLine="709"/>
        <w:jc w:val="both"/>
        <w:rPr>
          <w:rFonts w:asciiTheme="minorHAnsi" w:hAnsiTheme="minorHAnsi" w:cstheme="minorHAnsi"/>
          <w:sz w:val="22"/>
          <w:szCs w:val="22"/>
        </w:rPr>
      </w:pPr>
      <w:r w:rsidRPr="00DF5E91">
        <w:rPr>
          <w:rFonts w:asciiTheme="minorHAnsi" w:hAnsiTheme="minorHAnsi" w:cstheme="minorHAnsi"/>
          <w:sz w:val="22"/>
          <w:szCs w:val="22"/>
        </w:rPr>
        <w:t>10. Характеристика факторів, що впливають на формув</w:t>
      </w:r>
      <w:r>
        <w:rPr>
          <w:rFonts w:asciiTheme="minorHAnsi" w:hAnsiTheme="minorHAnsi" w:cstheme="minorHAnsi"/>
          <w:sz w:val="22"/>
          <w:szCs w:val="22"/>
        </w:rPr>
        <w:t>ання доходів Державного бюджету</w:t>
      </w:r>
      <w:r w:rsidRPr="00DF5E91">
        <w:rPr>
          <w:rFonts w:asciiTheme="minorHAnsi" w:hAnsiTheme="minorHAnsi" w:cstheme="minorHAnsi"/>
          <w:sz w:val="22"/>
          <w:szCs w:val="22"/>
        </w:rPr>
        <w:t xml:space="preserve"> України на сучасному етапі розвитку економіки.       </w:t>
      </w:r>
    </w:p>
    <w:p w14:paraId="388C3B79" w14:textId="66A1A4F4"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11</w:t>
      </w:r>
      <w:r w:rsidR="00363BE3">
        <w:rPr>
          <w:rFonts w:asciiTheme="minorHAnsi" w:hAnsiTheme="minorHAnsi" w:cstheme="minorHAnsi"/>
          <w:sz w:val="22"/>
          <w:szCs w:val="22"/>
        </w:rPr>
        <w:t>. Видатки державного бюджету України: проблемні аспекти на сучасному етапі розвитку економіки та шляхи оптимізації.</w:t>
      </w:r>
    </w:p>
    <w:p w14:paraId="76D271D6"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12</w:t>
      </w:r>
      <w:r w:rsidRPr="00DF5E91">
        <w:rPr>
          <w:rFonts w:asciiTheme="minorHAnsi" w:hAnsiTheme="minorHAnsi" w:cstheme="minorHAnsi"/>
          <w:sz w:val="22"/>
          <w:szCs w:val="22"/>
        </w:rPr>
        <w:t>. Проблеми та перспективи розвитку місцевих фінансів в Україні.</w:t>
      </w:r>
    </w:p>
    <w:p w14:paraId="026619A1" w14:textId="77777777"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13</w:t>
      </w:r>
      <w:r w:rsidRPr="00DF5E91">
        <w:rPr>
          <w:rFonts w:asciiTheme="minorHAnsi" w:hAnsiTheme="minorHAnsi" w:cstheme="minorHAnsi"/>
          <w:sz w:val="22"/>
          <w:szCs w:val="22"/>
        </w:rPr>
        <w:t>. Фінансова безпека України</w:t>
      </w:r>
      <w:r>
        <w:rPr>
          <w:rFonts w:asciiTheme="minorHAnsi" w:hAnsiTheme="minorHAnsi" w:cstheme="minorHAnsi"/>
          <w:sz w:val="22"/>
          <w:szCs w:val="22"/>
        </w:rPr>
        <w:t>: шляхи її забезпечення</w:t>
      </w:r>
      <w:r w:rsidRPr="00DF5E91">
        <w:rPr>
          <w:rFonts w:asciiTheme="minorHAnsi" w:hAnsiTheme="minorHAnsi" w:cstheme="minorHAnsi"/>
          <w:sz w:val="22"/>
          <w:szCs w:val="22"/>
        </w:rPr>
        <w:t>.</w:t>
      </w:r>
    </w:p>
    <w:p w14:paraId="57E224A5" w14:textId="485C20A8" w:rsidR="00A75618" w:rsidRPr="00DF5E91" w:rsidRDefault="00A75618" w:rsidP="00363BE3">
      <w:pPr>
        <w:pStyle w:val="af3"/>
        <w:ind w:firstLine="709"/>
        <w:jc w:val="both"/>
        <w:rPr>
          <w:rFonts w:asciiTheme="minorHAnsi" w:hAnsiTheme="minorHAnsi" w:cstheme="minorHAnsi"/>
          <w:sz w:val="22"/>
          <w:szCs w:val="22"/>
        </w:rPr>
      </w:pPr>
      <w:r>
        <w:rPr>
          <w:rFonts w:asciiTheme="minorHAnsi" w:hAnsiTheme="minorHAnsi" w:cstheme="minorHAnsi"/>
          <w:sz w:val="22"/>
          <w:szCs w:val="22"/>
        </w:rPr>
        <w:t>14</w:t>
      </w:r>
      <w:r w:rsidRPr="00DF5E91">
        <w:rPr>
          <w:rFonts w:asciiTheme="minorHAnsi" w:hAnsiTheme="minorHAnsi" w:cstheme="minorHAnsi"/>
          <w:sz w:val="22"/>
          <w:szCs w:val="22"/>
        </w:rPr>
        <w:t>. Проблеми формування заощаджень дом</w:t>
      </w:r>
      <w:r>
        <w:rPr>
          <w:rFonts w:asciiTheme="minorHAnsi" w:hAnsiTheme="minorHAnsi" w:cstheme="minorHAnsi"/>
          <w:sz w:val="22"/>
          <w:szCs w:val="22"/>
        </w:rPr>
        <w:t>ашніми господарствами в Україні</w:t>
      </w:r>
      <w:r w:rsidR="00363BE3">
        <w:rPr>
          <w:rFonts w:asciiTheme="minorHAnsi" w:hAnsiTheme="minorHAnsi" w:cstheme="minorHAnsi"/>
          <w:sz w:val="22"/>
          <w:szCs w:val="22"/>
        </w:rPr>
        <w:t>.</w:t>
      </w:r>
    </w:p>
    <w:p w14:paraId="19A4BEF0" w14:textId="200AB17D"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lastRenderedPageBreak/>
        <w:t>15</w:t>
      </w:r>
      <w:r w:rsidR="00A75618" w:rsidRPr="00DF5E91">
        <w:rPr>
          <w:rFonts w:asciiTheme="minorHAnsi" w:hAnsiTheme="minorHAnsi" w:cstheme="minorHAnsi"/>
          <w:sz w:val="22"/>
          <w:szCs w:val="22"/>
        </w:rPr>
        <w:t>. Порівняльна характеристика податкової системи України та  податкових систем провідних країн світу</w:t>
      </w:r>
      <w:r w:rsidR="00A75618">
        <w:rPr>
          <w:rFonts w:asciiTheme="minorHAnsi" w:hAnsiTheme="minorHAnsi" w:cstheme="minorHAnsi"/>
          <w:sz w:val="22"/>
          <w:szCs w:val="22"/>
        </w:rPr>
        <w:t xml:space="preserve"> (для порівняння обрати одну країну).</w:t>
      </w:r>
    </w:p>
    <w:p w14:paraId="603DAD5D" w14:textId="59B23255" w:rsidR="00A75618" w:rsidRPr="00DF5E91" w:rsidRDefault="00A75618"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w:t>
      </w:r>
      <w:r w:rsidR="00363BE3">
        <w:rPr>
          <w:rFonts w:asciiTheme="minorHAnsi" w:hAnsiTheme="minorHAnsi" w:cstheme="minorHAnsi"/>
          <w:sz w:val="22"/>
          <w:szCs w:val="22"/>
        </w:rPr>
        <w:t>6. У</w:t>
      </w:r>
      <w:r w:rsidRPr="00DF5E91">
        <w:rPr>
          <w:rFonts w:asciiTheme="minorHAnsi" w:hAnsiTheme="minorHAnsi" w:cstheme="minorHAnsi"/>
          <w:sz w:val="22"/>
          <w:szCs w:val="22"/>
        </w:rPr>
        <w:t>хилення від податків</w:t>
      </w:r>
      <w:r w:rsidR="00363BE3">
        <w:rPr>
          <w:rFonts w:asciiTheme="minorHAnsi" w:hAnsiTheme="minorHAnsi" w:cstheme="minorHAnsi"/>
          <w:sz w:val="22"/>
          <w:szCs w:val="22"/>
        </w:rPr>
        <w:t>: проблеми та державні заходи боротьби</w:t>
      </w:r>
      <w:r w:rsidRPr="00DF5E91">
        <w:rPr>
          <w:rFonts w:asciiTheme="minorHAnsi" w:hAnsiTheme="minorHAnsi" w:cstheme="minorHAnsi"/>
          <w:sz w:val="22"/>
          <w:szCs w:val="22"/>
        </w:rPr>
        <w:t>.</w:t>
      </w:r>
    </w:p>
    <w:p w14:paraId="3930C11F" w14:textId="4510B668"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17</w:t>
      </w:r>
      <w:r w:rsidR="00A75618" w:rsidRPr="00DF5E91">
        <w:rPr>
          <w:rFonts w:asciiTheme="minorHAnsi" w:hAnsiTheme="minorHAnsi" w:cstheme="minorHAnsi"/>
          <w:sz w:val="22"/>
          <w:szCs w:val="22"/>
        </w:rPr>
        <w:t xml:space="preserve">. Податкові пільги: характеристика, особливості застосування. </w:t>
      </w:r>
    </w:p>
    <w:p w14:paraId="1E6D912A" w14:textId="28FFE9E6"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18</w:t>
      </w:r>
      <w:r w:rsidR="00A75618" w:rsidRPr="00DF5E91">
        <w:rPr>
          <w:rFonts w:asciiTheme="minorHAnsi" w:hAnsiTheme="minorHAnsi" w:cstheme="minorHAnsi"/>
          <w:sz w:val="22"/>
          <w:szCs w:val="22"/>
        </w:rPr>
        <w:t xml:space="preserve">. </w:t>
      </w:r>
      <w:r w:rsidR="00A75618">
        <w:rPr>
          <w:rFonts w:asciiTheme="minorHAnsi" w:hAnsiTheme="minorHAnsi" w:cstheme="minorHAnsi"/>
          <w:sz w:val="22"/>
          <w:szCs w:val="22"/>
        </w:rPr>
        <w:t>Оподаткування</w:t>
      </w:r>
      <w:r w:rsidR="00A75618" w:rsidRPr="00DF5E91">
        <w:rPr>
          <w:rFonts w:asciiTheme="minorHAnsi" w:hAnsiTheme="minorHAnsi" w:cstheme="minorHAnsi"/>
          <w:sz w:val="22"/>
          <w:szCs w:val="22"/>
        </w:rPr>
        <w:t xml:space="preserve"> ФОП</w:t>
      </w:r>
      <w:r w:rsidR="00A75618">
        <w:rPr>
          <w:rFonts w:asciiTheme="minorHAnsi" w:hAnsiTheme="minorHAnsi" w:cstheme="minorHAnsi"/>
          <w:sz w:val="22"/>
          <w:szCs w:val="22"/>
        </w:rPr>
        <w:t>: проблеми, шляхи розв’язання</w:t>
      </w:r>
      <w:r w:rsidR="00A75618" w:rsidRPr="00DF5E91">
        <w:rPr>
          <w:rFonts w:asciiTheme="minorHAnsi" w:hAnsiTheme="minorHAnsi" w:cstheme="minorHAnsi"/>
          <w:sz w:val="22"/>
          <w:szCs w:val="22"/>
        </w:rPr>
        <w:t>.</w:t>
      </w:r>
    </w:p>
    <w:p w14:paraId="6C66B5FF" w14:textId="78832D96"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19</w:t>
      </w:r>
      <w:r w:rsidR="00A75618" w:rsidRPr="00DF5E91">
        <w:rPr>
          <w:rFonts w:asciiTheme="minorHAnsi" w:hAnsiTheme="minorHAnsi" w:cstheme="minorHAnsi"/>
          <w:sz w:val="22"/>
          <w:szCs w:val="22"/>
        </w:rPr>
        <w:t xml:space="preserve">. Порівняльний аналіз державного дефіциту в Україні та провідних країнах світу. </w:t>
      </w:r>
    </w:p>
    <w:p w14:paraId="3B60EB40" w14:textId="230FF1CB"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20</w:t>
      </w:r>
      <w:r w:rsidR="00A75618" w:rsidRPr="00DF5E91">
        <w:rPr>
          <w:rFonts w:asciiTheme="minorHAnsi" w:hAnsiTheme="minorHAnsi" w:cstheme="minorHAnsi"/>
          <w:sz w:val="22"/>
          <w:szCs w:val="22"/>
        </w:rPr>
        <w:t xml:space="preserve">. Глобальні та національні проблеми державного дефіциту. </w:t>
      </w:r>
    </w:p>
    <w:p w14:paraId="102DDA95" w14:textId="4CDFAC03" w:rsidR="00A75618" w:rsidRPr="00DF5E91" w:rsidRDefault="00363BE3"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21</w:t>
      </w:r>
      <w:r w:rsidR="00A75618" w:rsidRPr="00DF5E91">
        <w:rPr>
          <w:rFonts w:asciiTheme="minorHAnsi" w:hAnsiTheme="minorHAnsi" w:cstheme="minorHAnsi"/>
          <w:sz w:val="22"/>
          <w:szCs w:val="22"/>
        </w:rPr>
        <w:t xml:space="preserve">. Управління державним боргом в </w:t>
      </w:r>
      <w:r>
        <w:rPr>
          <w:rFonts w:asciiTheme="minorHAnsi" w:hAnsiTheme="minorHAnsi" w:cstheme="minorHAnsi"/>
          <w:sz w:val="22"/>
          <w:szCs w:val="22"/>
        </w:rPr>
        <w:t>Україні: проблеми та напрями оптимізації</w:t>
      </w:r>
      <w:r w:rsidR="00A75618" w:rsidRPr="00DF5E91">
        <w:rPr>
          <w:rFonts w:asciiTheme="minorHAnsi" w:hAnsiTheme="minorHAnsi" w:cstheme="minorHAnsi"/>
          <w:sz w:val="22"/>
          <w:szCs w:val="22"/>
        </w:rPr>
        <w:t>.</w:t>
      </w:r>
    </w:p>
    <w:p w14:paraId="4A2741EC" w14:textId="7EBADABC" w:rsidR="00A75618" w:rsidRPr="00DF5E91" w:rsidRDefault="00022662"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22</w:t>
      </w:r>
      <w:r w:rsidR="00363BE3">
        <w:rPr>
          <w:rFonts w:asciiTheme="minorHAnsi" w:hAnsiTheme="minorHAnsi" w:cstheme="minorHAnsi"/>
          <w:sz w:val="22"/>
          <w:szCs w:val="22"/>
        </w:rPr>
        <w:t>. Д</w:t>
      </w:r>
      <w:r w:rsidR="00A75618">
        <w:rPr>
          <w:rFonts w:asciiTheme="minorHAnsi" w:hAnsiTheme="minorHAnsi" w:cstheme="minorHAnsi"/>
          <w:sz w:val="22"/>
          <w:szCs w:val="22"/>
        </w:rPr>
        <w:t xml:space="preserve">ержавного  соціального </w:t>
      </w:r>
      <w:r w:rsidR="00A75618" w:rsidRPr="00DF5E91">
        <w:rPr>
          <w:rFonts w:asciiTheme="minorHAnsi" w:hAnsiTheme="minorHAnsi" w:cstheme="minorHAnsi"/>
          <w:sz w:val="22"/>
          <w:szCs w:val="22"/>
        </w:rPr>
        <w:t>с</w:t>
      </w:r>
      <w:r w:rsidR="00A75618">
        <w:rPr>
          <w:rFonts w:asciiTheme="minorHAnsi" w:hAnsiTheme="minorHAnsi" w:cstheme="minorHAnsi"/>
          <w:sz w:val="22"/>
          <w:szCs w:val="22"/>
        </w:rPr>
        <w:t>трахування в Україні</w:t>
      </w:r>
      <w:r w:rsidR="00363BE3">
        <w:rPr>
          <w:rFonts w:asciiTheme="minorHAnsi" w:hAnsiTheme="minorHAnsi" w:cstheme="minorHAnsi"/>
          <w:sz w:val="22"/>
          <w:szCs w:val="22"/>
        </w:rPr>
        <w:t xml:space="preserve"> та інших країнах світ: порівняльна характеристика (для порівняння обрати одну країну). </w:t>
      </w:r>
    </w:p>
    <w:p w14:paraId="5F18D2A0" w14:textId="0E042ED9" w:rsidR="00A75618" w:rsidRPr="00DF5E91" w:rsidRDefault="00022662"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23</w:t>
      </w:r>
      <w:r w:rsidR="00A75618" w:rsidRPr="00DF5E91">
        <w:rPr>
          <w:rFonts w:asciiTheme="minorHAnsi" w:hAnsiTheme="minorHAnsi" w:cstheme="minorHAnsi"/>
          <w:sz w:val="22"/>
          <w:szCs w:val="22"/>
        </w:rPr>
        <w:t>. Пенсійна реформа в Україні: характеристика сучасного стану та перспектив.</w:t>
      </w:r>
    </w:p>
    <w:p w14:paraId="1ACA3A23" w14:textId="533BDD92" w:rsidR="00A75618" w:rsidRPr="00DF5E91" w:rsidRDefault="00022662"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24. Порівняльний аналіз</w:t>
      </w:r>
      <w:r w:rsidR="00A75618" w:rsidRPr="00DF5E91">
        <w:rPr>
          <w:rFonts w:asciiTheme="minorHAnsi" w:hAnsiTheme="minorHAnsi" w:cstheme="minorHAnsi"/>
          <w:sz w:val="22"/>
          <w:szCs w:val="22"/>
        </w:rPr>
        <w:t xml:space="preserve"> інвестиційної діяльності недерж</w:t>
      </w:r>
      <w:r>
        <w:rPr>
          <w:rFonts w:asciiTheme="minorHAnsi" w:hAnsiTheme="minorHAnsi" w:cstheme="minorHAnsi"/>
          <w:sz w:val="22"/>
          <w:szCs w:val="22"/>
        </w:rPr>
        <w:t>авних пенсійних фондів країн світу (для порівняння обрати 2 країни).</w:t>
      </w:r>
    </w:p>
    <w:p w14:paraId="5B251533" w14:textId="077BA8C4" w:rsidR="00A75618" w:rsidRPr="00DF5E91" w:rsidRDefault="00022662"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25</w:t>
      </w:r>
      <w:r w:rsidR="00A75618" w:rsidRPr="00DF5E91">
        <w:rPr>
          <w:rFonts w:asciiTheme="minorHAnsi" w:hAnsiTheme="minorHAnsi" w:cstheme="minorHAnsi"/>
          <w:sz w:val="22"/>
          <w:szCs w:val="22"/>
        </w:rPr>
        <w:t>. Державний кредит і його роль у формуванні фінансових ресурсів держави.</w:t>
      </w:r>
    </w:p>
    <w:p w14:paraId="38AB201E" w14:textId="00C128A1" w:rsidR="00A75618" w:rsidRPr="00DF5E91" w:rsidRDefault="00022662" w:rsidP="00A75618">
      <w:pPr>
        <w:pStyle w:val="af3"/>
        <w:ind w:firstLine="709"/>
        <w:jc w:val="both"/>
        <w:rPr>
          <w:rFonts w:asciiTheme="minorHAnsi" w:hAnsiTheme="minorHAnsi" w:cstheme="minorHAnsi"/>
          <w:sz w:val="22"/>
          <w:szCs w:val="22"/>
        </w:rPr>
      </w:pPr>
      <w:r>
        <w:rPr>
          <w:rFonts w:asciiTheme="minorHAnsi" w:hAnsiTheme="minorHAnsi" w:cstheme="minorHAnsi"/>
          <w:sz w:val="22"/>
          <w:szCs w:val="22"/>
        </w:rPr>
        <w:t>26</w:t>
      </w:r>
      <w:r w:rsidR="00A75618" w:rsidRPr="00DF5E91">
        <w:rPr>
          <w:rFonts w:asciiTheme="minorHAnsi" w:hAnsiTheme="minorHAnsi" w:cstheme="minorHAnsi"/>
          <w:sz w:val="22"/>
          <w:szCs w:val="22"/>
        </w:rPr>
        <w:t>. Вплив фінансів на міжнародний інтеграційний процес.</w:t>
      </w:r>
    </w:p>
    <w:p w14:paraId="6507F8D8" w14:textId="77777777" w:rsidR="00284C10" w:rsidRDefault="00284C10" w:rsidP="00284C10">
      <w:pPr>
        <w:ind w:firstLine="709"/>
        <w:jc w:val="center"/>
        <w:rPr>
          <w:rFonts w:asciiTheme="minorHAnsi" w:hAnsiTheme="minorHAnsi" w:cstheme="minorHAnsi"/>
          <w:b/>
          <w:bCs/>
          <w:sz w:val="22"/>
          <w:szCs w:val="22"/>
        </w:rPr>
      </w:pPr>
    </w:p>
    <w:p w14:paraId="669AE7A8" w14:textId="607339F9" w:rsidR="00284C10" w:rsidRDefault="00284C10" w:rsidP="00284C10">
      <w:pPr>
        <w:ind w:firstLine="709"/>
        <w:jc w:val="right"/>
        <w:rPr>
          <w:rFonts w:asciiTheme="minorHAnsi" w:hAnsiTheme="minorHAnsi" w:cstheme="minorHAnsi"/>
          <w:b/>
          <w:bCs/>
          <w:sz w:val="22"/>
          <w:szCs w:val="22"/>
        </w:rPr>
      </w:pPr>
      <w:r>
        <w:rPr>
          <w:rFonts w:asciiTheme="minorHAnsi" w:hAnsiTheme="minorHAnsi" w:cstheme="minorHAnsi"/>
          <w:b/>
          <w:bCs/>
          <w:sz w:val="22"/>
          <w:szCs w:val="22"/>
        </w:rPr>
        <w:t>Додаток Б</w:t>
      </w:r>
    </w:p>
    <w:p w14:paraId="19D2FD06" w14:textId="46091C99" w:rsidR="00284C10" w:rsidRPr="00284C10" w:rsidRDefault="00284C10" w:rsidP="00284C10">
      <w:pPr>
        <w:ind w:firstLine="709"/>
        <w:jc w:val="center"/>
        <w:rPr>
          <w:rFonts w:asciiTheme="minorHAnsi" w:hAnsiTheme="minorHAnsi" w:cstheme="minorHAnsi"/>
          <w:b/>
          <w:bCs/>
          <w:sz w:val="22"/>
          <w:szCs w:val="22"/>
        </w:rPr>
      </w:pPr>
      <w:r>
        <w:rPr>
          <w:rFonts w:asciiTheme="minorHAnsi" w:hAnsiTheme="minorHAnsi" w:cstheme="minorHAnsi"/>
          <w:b/>
          <w:bCs/>
          <w:sz w:val="22"/>
          <w:szCs w:val="22"/>
        </w:rPr>
        <w:t>Питання, що виносяться на семестровий контроль з дисципліни</w:t>
      </w:r>
      <w:r w:rsidRPr="00284C10">
        <w:rPr>
          <w:rFonts w:asciiTheme="minorHAnsi" w:hAnsiTheme="minorHAnsi" w:cstheme="minorHAnsi"/>
          <w:b/>
          <w:bCs/>
          <w:sz w:val="22"/>
          <w:szCs w:val="22"/>
        </w:rPr>
        <w:t xml:space="preserve"> «Фінанси»</w:t>
      </w:r>
    </w:p>
    <w:p w14:paraId="4E41A18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Економічні передумови виникнення і розвитку фінансів. </w:t>
      </w:r>
    </w:p>
    <w:p w14:paraId="46DE836C"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Предмет і мета фінансової науки. </w:t>
      </w:r>
    </w:p>
    <w:p w14:paraId="616495BB"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Необхідність і сутність фінансів. </w:t>
      </w:r>
    </w:p>
    <w:p w14:paraId="6AD11C6B" w14:textId="77777777" w:rsidR="00284C10" w:rsidRPr="00284C10" w:rsidRDefault="00284C10" w:rsidP="00284C10">
      <w:pPr>
        <w:pStyle w:val="a0"/>
        <w:numPr>
          <w:ilvl w:val="0"/>
          <w:numId w:val="18"/>
        </w:numPr>
        <w:suppressAutoHyphens/>
        <w:spacing w:line="240" w:lineRule="auto"/>
        <w:rPr>
          <w:rFonts w:asciiTheme="minorHAnsi" w:hAnsiTheme="minorHAnsi" w:cstheme="minorHAnsi"/>
          <w:sz w:val="22"/>
          <w:szCs w:val="22"/>
        </w:rPr>
      </w:pPr>
      <w:r w:rsidRPr="00284C10">
        <w:rPr>
          <w:rFonts w:asciiTheme="minorHAnsi" w:hAnsiTheme="minorHAnsi" w:cstheme="minorHAnsi"/>
          <w:sz w:val="22"/>
          <w:szCs w:val="22"/>
        </w:rPr>
        <w:t xml:space="preserve">Фінанси, як економічна категорія. </w:t>
      </w:r>
    </w:p>
    <w:p w14:paraId="733C2DE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Об’єкти та суб’єкти фінансових відносин. </w:t>
      </w:r>
    </w:p>
    <w:p w14:paraId="66B8F810"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Роль фінансів у </w:t>
      </w:r>
      <w:proofErr w:type="spellStart"/>
      <w:r w:rsidRPr="00284C10">
        <w:rPr>
          <w:rFonts w:asciiTheme="minorHAnsi" w:hAnsiTheme="minorHAnsi" w:cstheme="minorHAnsi"/>
          <w:sz w:val="22"/>
          <w:szCs w:val="22"/>
        </w:rPr>
        <w:t>перерозподільчому</w:t>
      </w:r>
      <w:proofErr w:type="spellEnd"/>
      <w:r w:rsidRPr="00284C10">
        <w:rPr>
          <w:rFonts w:asciiTheme="minorHAnsi" w:hAnsiTheme="minorHAnsi" w:cstheme="minorHAnsi"/>
          <w:sz w:val="22"/>
          <w:szCs w:val="22"/>
        </w:rPr>
        <w:t xml:space="preserve"> процесі. </w:t>
      </w:r>
    </w:p>
    <w:p w14:paraId="61116A3B"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Ознаки фінансових відносин. </w:t>
      </w:r>
    </w:p>
    <w:p w14:paraId="74255344"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Централізовані та децентралізовані фінанси. </w:t>
      </w:r>
    </w:p>
    <w:p w14:paraId="56F83EE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Фінанси за матеріальним змістом, за </w:t>
      </w:r>
      <w:proofErr w:type="spellStart"/>
      <w:r w:rsidRPr="00284C10">
        <w:rPr>
          <w:rFonts w:asciiTheme="minorHAnsi" w:hAnsiTheme="minorHAnsi" w:cstheme="minorHAnsi"/>
          <w:sz w:val="22"/>
          <w:szCs w:val="22"/>
        </w:rPr>
        <w:t>політекономічною</w:t>
      </w:r>
      <w:proofErr w:type="spellEnd"/>
      <w:r w:rsidRPr="00284C10">
        <w:rPr>
          <w:rFonts w:asciiTheme="minorHAnsi" w:hAnsiTheme="minorHAnsi" w:cstheme="minorHAnsi"/>
          <w:sz w:val="22"/>
          <w:szCs w:val="22"/>
        </w:rPr>
        <w:t xml:space="preserve"> сутністю, за філософською сутністю.</w:t>
      </w:r>
    </w:p>
    <w:p w14:paraId="0C911C3A"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Функції фінансів: розподільча, контрольна. </w:t>
      </w:r>
    </w:p>
    <w:p w14:paraId="35F4926C"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iCs/>
          <w:color w:val="000000"/>
          <w:spacing w:val="-2"/>
          <w:sz w:val="22"/>
          <w:szCs w:val="22"/>
          <w:lang w:eastAsia="ru-RU"/>
        </w:rPr>
        <w:t xml:space="preserve">Характеристика складу фінансової системи: </w:t>
      </w:r>
      <w:r w:rsidRPr="00284C10">
        <w:rPr>
          <w:rFonts w:asciiTheme="minorHAnsi" w:hAnsiTheme="minorHAnsi" w:cstheme="minorHAnsi"/>
          <w:sz w:val="22"/>
          <w:szCs w:val="22"/>
        </w:rPr>
        <w:t>централізовані фінанси, децентралізовані фінанси, міжнародні фінанси, фінансова інфраструктура.</w:t>
      </w:r>
    </w:p>
    <w:p w14:paraId="02A1F94D"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Система фінансового права</w:t>
      </w:r>
      <w:r w:rsidRPr="00284C10">
        <w:rPr>
          <w:rFonts w:asciiTheme="minorHAnsi" w:hAnsiTheme="minorHAnsi" w:cstheme="minorHAnsi"/>
          <w:b/>
          <w:sz w:val="22"/>
          <w:szCs w:val="22"/>
        </w:rPr>
        <w:t xml:space="preserve">. </w:t>
      </w:r>
    </w:p>
    <w:p w14:paraId="1AE5BE1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Галузеві принципи фінансової діяльності.</w:t>
      </w:r>
    </w:p>
    <w:p w14:paraId="7AB94367"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Методи фінансової діяльності.</w:t>
      </w:r>
    </w:p>
    <w:p w14:paraId="305BC439"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Фінансова політика як важлива сфера діяльності держави</w:t>
      </w:r>
      <w:r w:rsidRPr="00284C10">
        <w:rPr>
          <w:rFonts w:asciiTheme="minorHAnsi" w:hAnsiTheme="minorHAnsi" w:cstheme="minorHAnsi"/>
          <w:i/>
          <w:sz w:val="22"/>
          <w:szCs w:val="22"/>
        </w:rPr>
        <w:t xml:space="preserve">. </w:t>
      </w:r>
    </w:p>
    <w:p w14:paraId="4B8397A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Призначення фінансової політики.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Завдання фінансової політики</w:t>
      </w:r>
      <w:r w:rsidRPr="00284C10">
        <w:rPr>
          <w:rFonts w:asciiTheme="minorHAnsi" w:hAnsiTheme="minorHAnsi" w:cstheme="minorHAnsi"/>
          <w:i/>
          <w:sz w:val="22"/>
          <w:szCs w:val="22"/>
        </w:rPr>
        <w:t>.</w:t>
      </w:r>
    </w:p>
    <w:p w14:paraId="125D861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Зовнішні і внутрішні фактори, що впливають на фінансову політику.</w:t>
      </w:r>
      <w:r w:rsidRPr="00284C10">
        <w:rPr>
          <w:rFonts w:asciiTheme="minorHAnsi" w:hAnsiTheme="minorHAnsi" w:cstheme="minorHAnsi"/>
          <w:i/>
          <w:sz w:val="22"/>
          <w:szCs w:val="22"/>
        </w:rPr>
        <w:t xml:space="preserve"> </w:t>
      </w:r>
    </w:p>
    <w:p w14:paraId="28EDB81C"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Фінансова стратегія і фінансова тактика. </w:t>
      </w:r>
    </w:p>
    <w:p w14:paraId="42BCD3E7"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Дискреційна і автоматична фінансова політика. </w:t>
      </w:r>
    </w:p>
    <w:p w14:paraId="611A149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Форми і методи реалізації фінансової політики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 xml:space="preserve"> </w:t>
      </w:r>
    </w:p>
    <w:p w14:paraId="4093DBBD"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Типи фінансової політики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Класична фінансова політика,</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регулююча фінансова політика, планова-директивна фінансова політика.</w:t>
      </w:r>
      <w:r w:rsidRPr="00284C10">
        <w:rPr>
          <w:rFonts w:asciiTheme="minorHAnsi" w:hAnsiTheme="minorHAnsi" w:cstheme="minorHAnsi"/>
          <w:i/>
          <w:sz w:val="22"/>
          <w:szCs w:val="22"/>
        </w:rPr>
        <w:t xml:space="preserve"> </w:t>
      </w:r>
    </w:p>
    <w:p w14:paraId="0361AC11"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Механізм реалізації фінансової політики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Фінансовий механізм.</w:t>
      </w:r>
    </w:p>
    <w:p w14:paraId="5512C9D0"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Поняття фінансова система. Властивості фінансової системи.</w:t>
      </w:r>
    </w:p>
    <w:p w14:paraId="4CD50EE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Структура фінансової системи</w:t>
      </w:r>
      <w:r w:rsidRPr="00284C10">
        <w:rPr>
          <w:rFonts w:asciiTheme="minorHAnsi" w:hAnsiTheme="minorHAnsi" w:cstheme="minorHAnsi"/>
          <w:i/>
          <w:sz w:val="22"/>
          <w:szCs w:val="22"/>
        </w:rPr>
        <w:t xml:space="preserve"> </w:t>
      </w:r>
      <w:r w:rsidRPr="00284C10">
        <w:rPr>
          <w:rFonts w:asciiTheme="minorHAnsi" w:hAnsiTheme="minorHAnsi" w:cstheme="minorHAnsi"/>
          <w:sz w:val="22"/>
          <w:szCs w:val="22"/>
        </w:rPr>
        <w:t>України.</w:t>
      </w:r>
    </w:p>
    <w:p w14:paraId="24A95B55"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sz w:val="22"/>
          <w:szCs w:val="22"/>
        </w:rPr>
        <w:t xml:space="preserve">Поняття фінансів суб'єктів господарювання. </w:t>
      </w:r>
    </w:p>
    <w:p w14:paraId="10219430"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sz w:val="22"/>
          <w:szCs w:val="22"/>
        </w:rPr>
        <w:t xml:space="preserve">Фінансові ресурси підприємств.  </w:t>
      </w:r>
    </w:p>
    <w:p w14:paraId="733EB3C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sz w:val="22"/>
          <w:szCs w:val="22"/>
        </w:rPr>
        <w:t xml:space="preserve">Грошові надходження підприємств, їхній склад, класифікація. </w:t>
      </w:r>
    </w:p>
    <w:p w14:paraId="4783B7ED"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Економічна сутність податків та їх призначення. </w:t>
      </w:r>
    </w:p>
    <w:p w14:paraId="2333E8D3"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Поняття податку і збору згідно Податкового Кодексу України. </w:t>
      </w:r>
    </w:p>
    <w:p w14:paraId="1977A572"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Елементи податку: платники податку; </w:t>
      </w:r>
      <w:bookmarkStart w:id="1" w:name="41"/>
      <w:bookmarkEnd w:id="1"/>
      <w:r w:rsidRPr="00284C10">
        <w:rPr>
          <w:rFonts w:asciiTheme="minorHAnsi" w:hAnsiTheme="minorHAnsi" w:cstheme="minorHAnsi"/>
          <w:sz w:val="22"/>
          <w:szCs w:val="22"/>
        </w:rPr>
        <w:t xml:space="preserve">об'єкт оподаткування; </w:t>
      </w:r>
      <w:bookmarkStart w:id="2" w:name="42"/>
      <w:bookmarkEnd w:id="2"/>
      <w:r w:rsidRPr="00284C10">
        <w:rPr>
          <w:rFonts w:asciiTheme="minorHAnsi" w:hAnsiTheme="minorHAnsi" w:cstheme="minorHAnsi"/>
          <w:sz w:val="22"/>
          <w:szCs w:val="22"/>
        </w:rPr>
        <w:t xml:space="preserve">база оподаткування; </w:t>
      </w:r>
      <w:bookmarkStart w:id="3" w:name="43"/>
      <w:bookmarkEnd w:id="3"/>
      <w:r w:rsidRPr="00284C10">
        <w:rPr>
          <w:rFonts w:asciiTheme="minorHAnsi" w:hAnsiTheme="minorHAnsi" w:cstheme="minorHAnsi"/>
          <w:sz w:val="22"/>
          <w:szCs w:val="22"/>
        </w:rPr>
        <w:t>ставка податку</w:t>
      </w:r>
      <w:bookmarkStart w:id="4" w:name="44"/>
      <w:bookmarkEnd w:id="4"/>
      <w:r w:rsidRPr="00284C10">
        <w:rPr>
          <w:rFonts w:asciiTheme="minorHAnsi" w:hAnsiTheme="minorHAnsi" w:cstheme="minorHAnsi"/>
          <w:sz w:val="22"/>
          <w:szCs w:val="22"/>
        </w:rPr>
        <w:t>.</w:t>
      </w:r>
    </w:p>
    <w:p w14:paraId="1E12C222"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Функції податків. </w:t>
      </w:r>
    </w:p>
    <w:p w14:paraId="50AE634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Класифікація податків. </w:t>
      </w:r>
    </w:p>
    <w:p w14:paraId="4D2354DD"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Державні та місцеві податки. </w:t>
      </w:r>
    </w:p>
    <w:p w14:paraId="5F7B735B"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Сутність і структура побудови податкової системи</w:t>
      </w:r>
      <w:r w:rsidRPr="00284C10">
        <w:rPr>
          <w:rFonts w:asciiTheme="minorHAnsi" w:hAnsiTheme="minorHAnsi" w:cstheme="minorHAnsi"/>
          <w:bCs/>
          <w:i/>
          <w:sz w:val="22"/>
          <w:szCs w:val="22"/>
        </w:rPr>
        <w:t>.</w:t>
      </w:r>
    </w:p>
    <w:p w14:paraId="1E05586E"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bCs/>
          <w:i/>
          <w:sz w:val="22"/>
          <w:szCs w:val="22"/>
        </w:rPr>
        <w:t xml:space="preserve"> </w:t>
      </w:r>
      <w:r w:rsidRPr="00284C10">
        <w:rPr>
          <w:rFonts w:asciiTheme="minorHAnsi" w:hAnsiTheme="minorHAnsi" w:cstheme="minorHAnsi"/>
          <w:sz w:val="22"/>
          <w:szCs w:val="22"/>
        </w:rPr>
        <w:t xml:space="preserve">Принципи оподаткування. </w:t>
      </w:r>
    </w:p>
    <w:p w14:paraId="4E1E3CCA"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lastRenderedPageBreak/>
        <w:t xml:space="preserve">Податок на додану вартість, податок на прибуток, податок з доходів фізичних осіб, акцизний збір, єдиний податок. </w:t>
      </w:r>
    </w:p>
    <w:p w14:paraId="790F0080"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Поняття і економічна природа бюджету. </w:t>
      </w:r>
    </w:p>
    <w:p w14:paraId="4F9316A6"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Державний бюджет, як економічна категорія, правова категорія, основний фінансовий план держави. </w:t>
      </w:r>
    </w:p>
    <w:p w14:paraId="58D8CABA"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 xml:space="preserve">Бюджетна політика, бюджетна класифікація. </w:t>
      </w:r>
    </w:p>
    <w:p w14:paraId="0FE6150B" w14:textId="77777777" w:rsidR="00284C10" w:rsidRPr="00284C10" w:rsidRDefault="00284C10" w:rsidP="00284C10">
      <w:pPr>
        <w:pStyle w:val="a0"/>
        <w:numPr>
          <w:ilvl w:val="0"/>
          <w:numId w:val="18"/>
        </w:numPr>
        <w:suppressAutoHyphens/>
        <w:spacing w:line="240" w:lineRule="auto"/>
        <w:jc w:val="both"/>
        <w:rPr>
          <w:rFonts w:asciiTheme="minorHAnsi" w:hAnsiTheme="minorHAnsi" w:cstheme="minorHAnsi"/>
          <w:sz w:val="22"/>
          <w:szCs w:val="22"/>
        </w:rPr>
      </w:pPr>
      <w:r w:rsidRPr="00284C10">
        <w:rPr>
          <w:rFonts w:asciiTheme="minorHAnsi" w:hAnsiTheme="minorHAnsi" w:cstheme="minorHAnsi"/>
          <w:sz w:val="22"/>
          <w:szCs w:val="22"/>
        </w:rPr>
        <w:t>Бюджетний процес.</w:t>
      </w:r>
      <w:r w:rsidRPr="00284C10">
        <w:rPr>
          <w:rFonts w:asciiTheme="minorHAnsi" w:hAnsiTheme="minorHAnsi" w:cstheme="minorHAnsi"/>
          <w:i/>
          <w:sz w:val="22"/>
          <w:szCs w:val="22"/>
        </w:rPr>
        <w:t xml:space="preserve"> </w:t>
      </w:r>
    </w:p>
    <w:p w14:paraId="08C207D0"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Поняття бюджетного устрою і бюджетної системи. </w:t>
      </w:r>
      <w:r w:rsidRPr="00284C10">
        <w:rPr>
          <w:rFonts w:asciiTheme="minorHAnsi" w:hAnsiTheme="minorHAnsi" w:cstheme="minorHAnsi"/>
          <w:i/>
          <w:sz w:val="22"/>
          <w:szCs w:val="22"/>
        </w:rPr>
        <w:t xml:space="preserve"> </w:t>
      </w:r>
    </w:p>
    <w:p w14:paraId="16B26E9D"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Державні доходи. </w:t>
      </w:r>
    </w:p>
    <w:p w14:paraId="564A2B6A"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Склад доходів Державного бюджету. </w:t>
      </w:r>
    </w:p>
    <w:p w14:paraId="76706C0E"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Класифікація доходів. </w:t>
      </w:r>
    </w:p>
    <w:p w14:paraId="51EE3A2A"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Податкові надходження, неподаткові надходження. </w:t>
      </w:r>
    </w:p>
    <w:p w14:paraId="3B3A3872"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Офіційні трансферти. </w:t>
      </w:r>
    </w:p>
    <w:p w14:paraId="4394496D"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Державні видатки як економічна категорія. </w:t>
      </w:r>
    </w:p>
    <w:p w14:paraId="2AD1B689"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Фактори, що впливають на формування доходів бюджету. </w:t>
      </w:r>
    </w:p>
    <w:p w14:paraId="4A547ABD"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Класифікація видатків. </w:t>
      </w:r>
    </w:p>
    <w:p w14:paraId="25F57DC0"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Сутність профіциту та дефіциту бюджету. </w:t>
      </w:r>
    </w:p>
    <w:p w14:paraId="55E60777"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Причини та види бюджетного дефіциту. </w:t>
      </w:r>
    </w:p>
    <w:p w14:paraId="74B93C77"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Методи фінансування бюджетного дефіциту. </w:t>
      </w:r>
    </w:p>
    <w:p w14:paraId="01519214"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Заходи щодо подолання бюджетного дефіциту. </w:t>
      </w:r>
    </w:p>
    <w:p w14:paraId="315DABA9"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Місцеві фінанси  в економічній системі держави. </w:t>
      </w:r>
    </w:p>
    <w:p w14:paraId="718F342E"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Інститут самостійних місцевих бюджетів.</w:t>
      </w:r>
    </w:p>
    <w:p w14:paraId="1DD1C07C"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Фінансовий ринок, його суть, необхідність та значення. </w:t>
      </w:r>
    </w:p>
    <w:p w14:paraId="12D22958"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Валютний ринок і валютні операції. </w:t>
      </w:r>
    </w:p>
    <w:p w14:paraId="2388D5B5"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Ринок кредитних ресурсів. </w:t>
      </w:r>
    </w:p>
    <w:p w14:paraId="537B5832"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 xml:space="preserve">Ринок цінних паперів. </w:t>
      </w:r>
    </w:p>
    <w:p w14:paraId="3DF34F08" w14:textId="77777777" w:rsidR="00284C10" w:rsidRPr="00284C10" w:rsidRDefault="00284C10" w:rsidP="00284C10">
      <w:pPr>
        <w:pStyle w:val="a0"/>
        <w:numPr>
          <w:ilvl w:val="0"/>
          <w:numId w:val="18"/>
        </w:numPr>
        <w:tabs>
          <w:tab w:val="left" w:pos="1134"/>
        </w:tabs>
        <w:suppressAutoHyphens/>
        <w:spacing w:line="240" w:lineRule="auto"/>
        <w:ind w:left="0" w:firstLine="709"/>
        <w:jc w:val="both"/>
        <w:rPr>
          <w:rFonts w:asciiTheme="minorHAnsi" w:hAnsiTheme="minorHAnsi" w:cstheme="minorHAnsi"/>
          <w:sz w:val="22"/>
          <w:szCs w:val="22"/>
        </w:rPr>
      </w:pPr>
      <w:r w:rsidRPr="00284C10">
        <w:rPr>
          <w:rFonts w:asciiTheme="minorHAnsi" w:hAnsiTheme="minorHAnsi" w:cstheme="minorHAnsi"/>
          <w:sz w:val="22"/>
          <w:szCs w:val="22"/>
        </w:rPr>
        <w:t>Державний борг. Методи управління державним боргом.</w:t>
      </w:r>
    </w:p>
    <w:p w14:paraId="35AB8516" w14:textId="77777777" w:rsidR="005251A5" w:rsidRPr="00A75618" w:rsidRDefault="005251A5" w:rsidP="00A75618">
      <w:pPr>
        <w:rPr>
          <w:rFonts w:asciiTheme="minorHAnsi" w:hAnsiTheme="minorHAnsi"/>
          <w:sz w:val="22"/>
          <w:szCs w:val="22"/>
        </w:rPr>
      </w:pPr>
    </w:p>
    <w:sectPr w:rsidR="005251A5" w:rsidRPr="00A75618"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518EC" w14:textId="77777777" w:rsidR="00240383" w:rsidRDefault="00240383" w:rsidP="004E0EDF">
      <w:pPr>
        <w:spacing w:line="240" w:lineRule="auto"/>
      </w:pPr>
      <w:r>
        <w:separator/>
      </w:r>
    </w:p>
  </w:endnote>
  <w:endnote w:type="continuationSeparator" w:id="0">
    <w:p w14:paraId="0F80740A" w14:textId="77777777" w:rsidR="00240383" w:rsidRDefault="0024038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F03F" w14:textId="77777777" w:rsidR="00240383" w:rsidRDefault="00240383" w:rsidP="004E0EDF">
      <w:pPr>
        <w:spacing w:line="240" w:lineRule="auto"/>
      </w:pPr>
      <w:r>
        <w:separator/>
      </w:r>
    </w:p>
  </w:footnote>
  <w:footnote w:type="continuationSeparator" w:id="0">
    <w:p w14:paraId="58D2288B" w14:textId="77777777" w:rsidR="00240383" w:rsidRDefault="00240383" w:rsidP="004E0EDF">
      <w:pPr>
        <w:spacing w:line="240" w:lineRule="auto"/>
      </w:pPr>
      <w:r>
        <w:continuationSeparator/>
      </w:r>
    </w:p>
  </w:footnote>
  <w:footnote w:id="1">
    <w:p w14:paraId="2D3A8906" w14:textId="5D132FA1" w:rsidR="000B6B14" w:rsidRDefault="000B6B14">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p w14:paraId="4417169E" w14:textId="44CB9127" w:rsidR="000B6B14" w:rsidRDefault="000B6B14">
      <w:pPr>
        <w:pStyle w:val="ae"/>
        <w:rPr>
          <w:rFonts w:asciiTheme="minorHAnsi" w:hAnsiTheme="minorHAnsi"/>
          <w:color w:val="0070C0"/>
          <w:sz w:val="22"/>
          <w:szCs w:val="22"/>
        </w:rPr>
      </w:pPr>
    </w:p>
    <w:p w14:paraId="508C5245" w14:textId="323CF763" w:rsidR="000B6B14" w:rsidRDefault="000B6B14">
      <w:pPr>
        <w:pStyle w:val="ae"/>
        <w:rPr>
          <w:rFonts w:asciiTheme="minorHAnsi" w:hAnsiTheme="minorHAnsi"/>
          <w:color w:val="0070C0"/>
          <w:sz w:val="22"/>
          <w:szCs w:val="22"/>
        </w:rPr>
      </w:pPr>
    </w:p>
    <w:p w14:paraId="67EB4E07" w14:textId="491D642B" w:rsidR="000B6B14" w:rsidRDefault="000B6B14">
      <w:pPr>
        <w:pStyle w:val="ae"/>
        <w:rPr>
          <w:rFonts w:asciiTheme="minorHAnsi" w:hAnsiTheme="minorHAnsi"/>
          <w:color w:val="0070C0"/>
          <w:sz w:val="22"/>
          <w:szCs w:val="22"/>
        </w:rPr>
      </w:pPr>
    </w:p>
    <w:p w14:paraId="0798A89B" w14:textId="0688F3C4" w:rsidR="000B6B14" w:rsidRDefault="000B6B14">
      <w:pPr>
        <w:pStyle w:val="ae"/>
        <w:rPr>
          <w:rFonts w:asciiTheme="minorHAnsi" w:hAnsiTheme="minorHAnsi"/>
          <w:color w:val="0070C0"/>
          <w:sz w:val="22"/>
          <w:szCs w:val="22"/>
        </w:rPr>
      </w:pPr>
    </w:p>
    <w:p w14:paraId="4EFC552F" w14:textId="415CC1A4" w:rsidR="000B6B14" w:rsidRDefault="000B6B14">
      <w:pPr>
        <w:pStyle w:val="ae"/>
        <w:rPr>
          <w:rFonts w:asciiTheme="minorHAnsi" w:hAnsiTheme="minorHAnsi"/>
          <w:color w:val="0070C0"/>
          <w:sz w:val="22"/>
          <w:szCs w:val="22"/>
        </w:rPr>
      </w:pPr>
    </w:p>
    <w:p w14:paraId="1E7D9B0E" w14:textId="53B21FD5" w:rsidR="000B6B14" w:rsidRDefault="000B6B14">
      <w:pPr>
        <w:pStyle w:val="ae"/>
        <w:rPr>
          <w:rFonts w:asciiTheme="minorHAnsi" w:hAnsiTheme="minorHAnsi"/>
          <w:color w:val="0070C0"/>
          <w:sz w:val="22"/>
          <w:szCs w:val="22"/>
        </w:rPr>
      </w:pPr>
    </w:p>
    <w:p w14:paraId="737C0D9C" w14:textId="77777777" w:rsidR="000B6B14" w:rsidRPr="009F69B9" w:rsidRDefault="000B6B14">
      <w:pPr>
        <w:pStyle w:val="ae"/>
        <w:rPr>
          <w:rFonts w:asciiTheme="minorHAnsi" w:hAnsiTheme="minorHAns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7"/>
    <w:lvl w:ilvl="0">
      <w:start w:val="1"/>
      <w:numFmt w:val="decimal"/>
      <w:lvlText w:val="%1."/>
      <w:lvlJc w:val="left"/>
      <w:pPr>
        <w:tabs>
          <w:tab w:val="num" w:pos="720"/>
        </w:tabs>
        <w:ind w:left="720" w:hanging="360"/>
      </w:pPr>
      <w:rPr>
        <w:rFonts w:hint="default"/>
        <w:b/>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hAnsi="Times New Roman" w:cs="Times New Roman" w:hint="default"/>
        <w:spacing w:val="-2"/>
      </w:rPr>
    </w:lvl>
    <w:lvl w:ilvl="2">
      <w:start w:val="3"/>
      <w:numFmt w:val="bullet"/>
      <w:lvlText w:val="–"/>
      <w:lvlJc w:val="left"/>
      <w:pPr>
        <w:tabs>
          <w:tab w:val="num" w:pos="360"/>
        </w:tabs>
        <w:ind w:left="360" w:hanging="360"/>
      </w:pPr>
      <w:rPr>
        <w:rFonts w:ascii="Times New Roman" w:hAnsi="Times New Roman" w:cs="Times New Roman" w:hint="default"/>
        <w:spacing w:val="-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singleLevel"/>
    <w:tmpl w:val="0000000B"/>
    <w:name w:val="WW8Num15"/>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singleLevel"/>
    <w:tmpl w:val="0000000E"/>
    <w:name w:val="WW8Num18"/>
    <w:lvl w:ilvl="0">
      <w:start w:val="1"/>
      <w:numFmt w:val="decimal"/>
      <w:lvlText w:val="%1."/>
      <w:lvlJc w:val="left"/>
      <w:pPr>
        <w:tabs>
          <w:tab w:val="num" w:pos="720"/>
        </w:tabs>
        <w:ind w:left="720" w:hanging="360"/>
      </w:pPr>
    </w:lvl>
  </w:abstractNum>
  <w:abstractNum w:abstractNumId="6" w15:restartNumberingAfterBreak="0">
    <w:nsid w:val="0000000F"/>
    <w:multiLevelType w:val="singleLevel"/>
    <w:tmpl w:val="0000000F"/>
    <w:name w:val="WW8Num20"/>
    <w:lvl w:ilvl="0">
      <w:start w:val="1"/>
      <w:numFmt w:val="decimal"/>
      <w:lvlText w:val="%1."/>
      <w:lvlJc w:val="left"/>
      <w:pPr>
        <w:tabs>
          <w:tab w:val="num" w:pos="720"/>
        </w:tabs>
        <w:ind w:left="720" w:hanging="360"/>
      </w:pPr>
      <w:rPr>
        <w:rFonts w:hint="default"/>
      </w:rPr>
    </w:lvl>
  </w:abstractNum>
  <w:abstractNum w:abstractNumId="7" w15:restartNumberingAfterBreak="0">
    <w:nsid w:val="00000012"/>
    <w:multiLevelType w:val="singleLevel"/>
    <w:tmpl w:val="00000012"/>
    <w:name w:val="WW8Num25"/>
    <w:lvl w:ilvl="0">
      <w:start w:val="1"/>
      <w:numFmt w:val="decimal"/>
      <w:lvlText w:val="%1."/>
      <w:lvlJc w:val="left"/>
      <w:pPr>
        <w:tabs>
          <w:tab w:val="num" w:pos="1287"/>
        </w:tabs>
        <w:ind w:left="1287" w:hanging="360"/>
      </w:pPr>
    </w:lvl>
  </w:abstractNum>
  <w:abstractNum w:abstractNumId="8" w15:restartNumberingAfterBreak="0">
    <w:nsid w:val="00000014"/>
    <w:multiLevelType w:val="singleLevel"/>
    <w:tmpl w:val="00000014"/>
    <w:name w:val="WW8Num28"/>
    <w:lvl w:ilvl="0">
      <w:start w:val="1"/>
      <w:numFmt w:val="decimal"/>
      <w:lvlText w:val="%1."/>
      <w:lvlJc w:val="left"/>
      <w:pPr>
        <w:tabs>
          <w:tab w:val="num" w:pos="360"/>
        </w:tabs>
        <w:ind w:left="360" w:hanging="360"/>
      </w:pPr>
      <w:rPr>
        <w:rFonts w:hint="default"/>
      </w:rPr>
    </w:lvl>
  </w:abstractNum>
  <w:abstractNum w:abstractNumId="9" w15:restartNumberingAfterBreak="0">
    <w:nsid w:val="00000015"/>
    <w:multiLevelType w:val="singleLevel"/>
    <w:tmpl w:val="00000015"/>
    <w:name w:val="WW8Num30"/>
    <w:lvl w:ilvl="0">
      <w:start w:val="1"/>
      <w:numFmt w:val="bullet"/>
      <w:lvlText w:val=""/>
      <w:lvlJc w:val="left"/>
      <w:pPr>
        <w:tabs>
          <w:tab w:val="num" w:pos="1069"/>
        </w:tabs>
        <w:ind w:left="0" w:firstLine="709"/>
      </w:pPr>
      <w:rPr>
        <w:rFonts w:ascii="Symbol" w:hAnsi="Symbol" w:cs="Symbol" w:hint="default"/>
        <w:spacing w:val="-6"/>
      </w:rPr>
    </w:lvl>
  </w:abstractNum>
  <w:abstractNum w:abstractNumId="10" w15:restartNumberingAfterBreak="0">
    <w:nsid w:val="0000001F"/>
    <w:multiLevelType w:val="singleLevel"/>
    <w:tmpl w:val="0000001F"/>
    <w:name w:val="WW8Num48"/>
    <w:lvl w:ilvl="0">
      <w:start w:val="1"/>
      <w:numFmt w:val="decimal"/>
      <w:lvlText w:val="%1."/>
      <w:lvlJc w:val="left"/>
      <w:pPr>
        <w:tabs>
          <w:tab w:val="num" w:pos="720"/>
        </w:tabs>
        <w:ind w:left="720" w:hanging="360"/>
      </w:pPr>
      <w:rPr>
        <w:rFonts w:hint="default"/>
      </w:rPr>
    </w:lvl>
  </w:abstractNum>
  <w:abstractNum w:abstractNumId="11"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1B925E27"/>
    <w:multiLevelType w:val="hybridMultilevel"/>
    <w:tmpl w:val="DCAC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15:restartNumberingAfterBreak="0">
    <w:nsid w:val="36923091"/>
    <w:multiLevelType w:val="hybridMultilevel"/>
    <w:tmpl w:val="5FC20B74"/>
    <w:lvl w:ilvl="0" w:tplc="B3462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16"/>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15"/>
  </w:num>
  <w:num w:numId="13">
    <w:abstractNumId w:val="9"/>
  </w:num>
  <w:num w:numId="14">
    <w:abstractNumId w:val="0"/>
  </w:num>
  <w:num w:numId="15">
    <w:abstractNumId w:val="12"/>
  </w:num>
  <w:num w:numId="16">
    <w:abstractNumId w:val="3"/>
  </w:num>
  <w:num w:numId="17">
    <w:abstractNumId w:val="11"/>
  </w:num>
  <w:num w:numId="18">
    <w:abstractNumId w:val="14"/>
  </w:num>
  <w:num w:numId="19">
    <w:abstractNumId w:val="1"/>
  </w:num>
  <w:num w:numId="20">
    <w:abstractNumId w:val="2"/>
  </w:num>
  <w:num w:numId="21">
    <w:abstractNumId w:val="4"/>
  </w:num>
  <w:num w:numId="22">
    <w:abstractNumId w:val="6"/>
  </w:num>
  <w:num w:numId="23">
    <w:abstractNumId w:val="7"/>
  </w:num>
  <w:num w:numId="24">
    <w:abstractNumId w:val="8"/>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79E8"/>
    <w:rsid w:val="00022662"/>
    <w:rsid w:val="0003051F"/>
    <w:rsid w:val="00067C84"/>
    <w:rsid w:val="000710BB"/>
    <w:rsid w:val="00087AFC"/>
    <w:rsid w:val="0009008C"/>
    <w:rsid w:val="000A7166"/>
    <w:rsid w:val="000B6B14"/>
    <w:rsid w:val="000C40A0"/>
    <w:rsid w:val="000C489A"/>
    <w:rsid w:val="000D1F73"/>
    <w:rsid w:val="000F01A9"/>
    <w:rsid w:val="000F7016"/>
    <w:rsid w:val="001435BE"/>
    <w:rsid w:val="001943AA"/>
    <w:rsid w:val="001D56C1"/>
    <w:rsid w:val="0023533A"/>
    <w:rsid w:val="00240383"/>
    <w:rsid w:val="0024717A"/>
    <w:rsid w:val="00253BCC"/>
    <w:rsid w:val="00270675"/>
    <w:rsid w:val="00284C10"/>
    <w:rsid w:val="00306C33"/>
    <w:rsid w:val="003522A8"/>
    <w:rsid w:val="00363BE3"/>
    <w:rsid w:val="003C1370"/>
    <w:rsid w:val="003C70D8"/>
    <w:rsid w:val="003D194E"/>
    <w:rsid w:val="003D35CF"/>
    <w:rsid w:val="003F0A41"/>
    <w:rsid w:val="004352D5"/>
    <w:rsid w:val="004442EE"/>
    <w:rsid w:val="00460B3F"/>
    <w:rsid w:val="0046632F"/>
    <w:rsid w:val="004948DB"/>
    <w:rsid w:val="00494B8C"/>
    <w:rsid w:val="004A6336"/>
    <w:rsid w:val="004D1575"/>
    <w:rsid w:val="004D3C10"/>
    <w:rsid w:val="004E0EDF"/>
    <w:rsid w:val="004F6918"/>
    <w:rsid w:val="005251A5"/>
    <w:rsid w:val="00530BFF"/>
    <w:rsid w:val="005413FF"/>
    <w:rsid w:val="00551B74"/>
    <w:rsid w:val="00556E26"/>
    <w:rsid w:val="005D764D"/>
    <w:rsid w:val="005E2A85"/>
    <w:rsid w:val="005F4692"/>
    <w:rsid w:val="005F6B9A"/>
    <w:rsid w:val="00604999"/>
    <w:rsid w:val="00631C20"/>
    <w:rsid w:val="00654F0D"/>
    <w:rsid w:val="006757B0"/>
    <w:rsid w:val="006A0F09"/>
    <w:rsid w:val="006B51D7"/>
    <w:rsid w:val="006B7B72"/>
    <w:rsid w:val="006C0CBC"/>
    <w:rsid w:val="006E3C4F"/>
    <w:rsid w:val="006E65B0"/>
    <w:rsid w:val="006F5C29"/>
    <w:rsid w:val="006F6C6B"/>
    <w:rsid w:val="00714AB2"/>
    <w:rsid w:val="007244E1"/>
    <w:rsid w:val="007615D4"/>
    <w:rsid w:val="00773010"/>
    <w:rsid w:val="0077700A"/>
    <w:rsid w:val="00791855"/>
    <w:rsid w:val="007E3190"/>
    <w:rsid w:val="007E7F74"/>
    <w:rsid w:val="007F7C45"/>
    <w:rsid w:val="00812398"/>
    <w:rsid w:val="00812457"/>
    <w:rsid w:val="00821F48"/>
    <w:rsid w:val="00832CCE"/>
    <w:rsid w:val="00880FD0"/>
    <w:rsid w:val="00894491"/>
    <w:rsid w:val="008A03A1"/>
    <w:rsid w:val="008A4024"/>
    <w:rsid w:val="008B16FE"/>
    <w:rsid w:val="008D1B2D"/>
    <w:rsid w:val="008E11DA"/>
    <w:rsid w:val="00941384"/>
    <w:rsid w:val="00942FBB"/>
    <w:rsid w:val="00951F95"/>
    <w:rsid w:val="00962C2E"/>
    <w:rsid w:val="00996AA0"/>
    <w:rsid w:val="009B2DDB"/>
    <w:rsid w:val="009F69B9"/>
    <w:rsid w:val="009F751E"/>
    <w:rsid w:val="00A2464E"/>
    <w:rsid w:val="00A2798C"/>
    <w:rsid w:val="00A52CF7"/>
    <w:rsid w:val="00A75618"/>
    <w:rsid w:val="00A90398"/>
    <w:rsid w:val="00AA6B23"/>
    <w:rsid w:val="00AB05C9"/>
    <w:rsid w:val="00AB3C0F"/>
    <w:rsid w:val="00AD5593"/>
    <w:rsid w:val="00AE41A6"/>
    <w:rsid w:val="00B20824"/>
    <w:rsid w:val="00B40317"/>
    <w:rsid w:val="00B47838"/>
    <w:rsid w:val="00BA072B"/>
    <w:rsid w:val="00BA3485"/>
    <w:rsid w:val="00BA590A"/>
    <w:rsid w:val="00C301EF"/>
    <w:rsid w:val="00C32BA6"/>
    <w:rsid w:val="00C42A21"/>
    <w:rsid w:val="00C47B96"/>
    <w:rsid w:val="00C55C12"/>
    <w:rsid w:val="00C74A22"/>
    <w:rsid w:val="00CF2DEC"/>
    <w:rsid w:val="00D05879"/>
    <w:rsid w:val="00D06D47"/>
    <w:rsid w:val="00D2172D"/>
    <w:rsid w:val="00D525C0"/>
    <w:rsid w:val="00D82DA7"/>
    <w:rsid w:val="00D87292"/>
    <w:rsid w:val="00D92509"/>
    <w:rsid w:val="00DF5E91"/>
    <w:rsid w:val="00E0088D"/>
    <w:rsid w:val="00E06AC5"/>
    <w:rsid w:val="00E17713"/>
    <w:rsid w:val="00E517A8"/>
    <w:rsid w:val="00E91037"/>
    <w:rsid w:val="00EA0EB9"/>
    <w:rsid w:val="00EB4F56"/>
    <w:rsid w:val="00F162DC"/>
    <w:rsid w:val="00F25DB2"/>
    <w:rsid w:val="00F51B26"/>
    <w:rsid w:val="00F677B9"/>
    <w:rsid w:val="00F77E2B"/>
    <w:rsid w:val="00F95D78"/>
    <w:rsid w:val="00FA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EF84F01D-2490-4612-8264-50E81937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basedOn w:val="a"/>
    <w:next w:val="a"/>
    <w:link w:val="40"/>
    <w:semiHidden/>
    <w:unhideWhenUsed/>
    <w:qFormat/>
    <w:rsid w:val="00CF2DEC"/>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CF2DE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6B7B72"/>
    <w:pPr>
      <w:suppressAutoHyphens/>
      <w:autoSpaceDE w:val="0"/>
      <w:spacing w:line="240" w:lineRule="auto"/>
      <w:ind w:left="4111"/>
    </w:pPr>
    <w:rPr>
      <w:rFonts w:eastAsia="Times New Roman"/>
      <w:sz w:val="22"/>
      <w:szCs w:val="24"/>
      <w:lang w:eastAsia="ar-SA"/>
    </w:rPr>
  </w:style>
  <w:style w:type="character" w:customStyle="1" w:styleId="af2">
    <w:name w:val="Основной текст с отступом Знак"/>
    <w:basedOn w:val="a1"/>
    <w:link w:val="af1"/>
    <w:rsid w:val="006B7B72"/>
    <w:rPr>
      <w:sz w:val="22"/>
      <w:szCs w:val="24"/>
      <w:lang w:val="uk-UA" w:eastAsia="ar-SA"/>
    </w:rPr>
  </w:style>
  <w:style w:type="paragraph" w:styleId="af3">
    <w:name w:val="No Spacing"/>
    <w:qFormat/>
    <w:rsid w:val="006B7B72"/>
    <w:rPr>
      <w:rFonts w:eastAsiaTheme="minorHAnsi"/>
      <w:sz w:val="28"/>
      <w:szCs w:val="28"/>
      <w:lang w:val="uk-UA" w:eastAsia="en-US"/>
    </w:rPr>
  </w:style>
  <w:style w:type="character" w:customStyle="1" w:styleId="40">
    <w:name w:val="Заголовок 4 Знак"/>
    <w:basedOn w:val="a1"/>
    <w:link w:val="4"/>
    <w:semiHidden/>
    <w:rsid w:val="00CF2DEC"/>
    <w:rPr>
      <w:rFonts w:asciiTheme="majorHAnsi" w:eastAsiaTheme="majorEastAsia" w:hAnsiTheme="majorHAnsi" w:cstheme="majorBidi"/>
      <w:i/>
      <w:iCs/>
      <w:color w:val="365F91" w:themeColor="accent1" w:themeShade="BF"/>
      <w:sz w:val="28"/>
      <w:szCs w:val="28"/>
      <w:lang w:val="uk-UA" w:eastAsia="en-US"/>
    </w:rPr>
  </w:style>
  <w:style w:type="character" w:customStyle="1" w:styleId="70">
    <w:name w:val="Заголовок 7 Знак"/>
    <w:basedOn w:val="a1"/>
    <w:link w:val="7"/>
    <w:semiHidden/>
    <w:rsid w:val="00CF2DEC"/>
    <w:rPr>
      <w:rFonts w:asciiTheme="majorHAnsi" w:eastAsiaTheme="majorEastAsia" w:hAnsiTheme="majorHAnsi" w:cstheme="majorBidi"/>
      <w:i/>
      <w:iCs/>
      <w:color w:val="243F60" w:themeColor="accent1" w:themeShade="7F"/>
      <w:sz w:val="28"/>
      <w:szCs w:val="28"/>
      <w:lang w:val="uk-UA" w:eastAsia="en-US"/>
    </w:rPr>
  </w:style>
  <w:style w:type="paragraph" w:customStyle="1" w:styleId="21">
    <w:name w:val="Основной текст 21"/>
    <w:basedOn w:val="a"/>
    <w:rsid w:val="00CF2DEC"/>
    <w:pPr>
      <w:suppressAutoHyphens/>
      <w:spacing w:after="120" w:line="480" w:lineRule="auto"/>
    </w:pPr>
    <w:rPr>
      <w:rFonts w:eastAsia="Times New Roman"/>
      <w:sz w:val="24"/>
      <w:szCs w:val="24"/>
      <w:lang w:eastAsia="ar-SA"/>
    </w:rPr>
  </w:style>
  <w:style w:type="paragraph" w:customStyle="1" w:styleId="af4">
    <w:basedOn w:val="a"/>
    <w:next w:val="af5"/>
    <w:qFormat/>
    <w:rsid w:val="00DF5E91"/>
    <w:pPr>
      <w:suppressAutoHyphens/>
      <w:spacing w:line="240" w:lineRule="auto"/>
      <w:jc w:val="center"/>
    </w:pPr>
    <w:rPr>
      <w:rFonts w:eastAsia="Times New Roman"/>
      <w:b/>
      <w:szCs w:val="20"/>
      <w:lang w:eastAsia="ar-SA"/>
    </w:rPr>
  </w:style>
  <w:style w:type="paragraph" w:styleId="af5">
    <w:name w:val="Subtitle"/>
    <w:basedOn w:val="a"/>
    <w:next w:val="a"/>
    <w:link w:val="af6"/>
    <w:qFormat/>
    <w:rsid w:val="00DF5E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1"/>
    <w:link w:val="af5"/>
    <w:rsid w:val="00DF5E91"/>
    <w:rPr>
      <w:rFonts w:asciiTheme="minorHAnsi" w:eastAsiaTheme="minorEastAsia" w:hAnsiTheme="minorHAnsi" w:cstheme="minorBidi"/>
      <w:color w:val="5A5A5A" w:themeColor="text1" w:themeTint="A5"/>
      <w:spacing w:val="15"/>
      <w:sz w:val="22"/>
      <w:szCs w:val="22"/>
      <w:lang w:val="uk-UA" w:eastAsia="en-US"/>
    </w:rPr>
  </w:style>
  <w:style w:type="character" w:customStyle="1" w:styleId="WW8Num3z1">
    <w:name w:val="WW8Num3z1"/>
    <w:rsid w:val="00A75618"/>
  </w:style>
  <w:style w:type="paragraph" w:customStyle="1" w:styleId="210">
    <w:name w:val="Основной текст с отступом 21"/>
    <w:basedOn w:val="a"/>
    <w:rsid w:val="003522A8"/>
    <w:pPr>
      <w:suppressAutoHyphens/>
      <w:spacing w:after="120" w:line="480" w:lineRule="auto"/>
      <w:ind w:left="283"/>
    </w:pPr>
    <w:rPr>
      <w:rFonts w:eastAsia="Times New Roman"/>
      <w:sz w:val="24"/>
      <w:szCs w:val="24"/>
      <w:lang w:eastAsia="ar-SA"/>
    </w:rPr>
  </w:style>
  <w:style w:type="paragraph" w:customStyle="1" w:styleId="31">
    <w:name w:val="Основной текст с отступом 31"/>
    <w:basedOn w:val="a"/>
    <w:rsid w:val="003522A8"/>
    <w:pPr>
      <w:suppressAutoHyphens/>
      <w:spacing w:after="120" w:line="240" w:lineRule="auto"/>
      <w:ind w:left="283"/>
    </w:pPr>
    <w:rPr>
      <w:rFonts w:eastAsia="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hduht.edu.ua/bitstream/123456789/1055/1/10_KRED_FINANCE_DS_Edition.pdf"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A161D3A9-16C5-40CD-85F4-5C3488BE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27</cp:revision>
  <cp:lastPrinted>2020-09-07T13:50:00Z</cp:lastPrinted>
  <dcterms:created xsi:type="dcterms:W3CDTF">2020-09-26T10:04:00Z</dcterms:created>
  <dcterms:modified xsi:type="dcterms:W3CDTF">2021-09-11T18:00:00Z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